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Theme="majorHAnsi" w:eastAsiaTheme="majorEastAsia" w:hAnsiTheme="majorHAnsi" w:cstheme="majorBidi"/>
          <w:sz w:val="72"/>
          <w:szCs w:val="72"/>
          <w:lang w:val="es-ES_tradnl" w:eastAsia="ar-SA"/>
        </w:rPr>
        <w:id w:val="1750735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53611F" w:rsidRPr="0023394D" w:rsidRDefault="00D33615">
          <w:pPr>
            <w:pStyle w:val="Sinespaciado"/>
            <w:rPr>
              <w:rFonts w:ascii="Arial" w:eastAsiaTheme="majorEastAsia" w:hAnsi="Arial" w:cs="Arial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es-ES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-710565</wp:posOffset>
                </wp:positionV>
                <wp:extent cx="860425" cy="1000125"/>
                <wp:effectExtent l="1905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B3909">
            <w:rPr>
              <w:rFonts w:eastAsiaTheme="majorEastAsia" w:cstheme="majorBidi"/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5" type="#_x0000_t202" style="position:absolute;margin-left:-19.85pt;margin-top:6.75pt;width:462.65pt;height:92.35pt;z-index:251676672;mso-position-horizontal-relative:text;mso-position-vertical-relative:text" strokecolor="white [3212]">
                <v:textbox style="mso-next-textbox:#_x0000_s1165">
                  <w:txbxContent>
                    <w:p w:rsidR="00A17C01" w:rsidRPr="00D33615" w:rsidRDefault="00A17C01" w:rsidP="00D33615">
                      <w:pPr>
                        <w:autoSpaceDE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</w:pPr>
                      <w:r w:rsidRPr="00D3361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  <w:t>Universidad de Oriente</w:t>
                      </w:r>
                    </w:p>
                    <w:p w:rsidR="00A17C01" w:rsidRPr="00D33615" w:rsidRDefault="00A17C01" w:rsidP="00D33615">
                      <w:pPr>
                        <w:autoSpaceDE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</w:pPr>
                      <w:r w:rsidRPr="00D3361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  <w:t>Facultad de Ciencias Naturales y Exactas</w:t>
                      </w:r>
                    </w:p>
                    <w:p w:rsidR="00A17C01" w:rsidRPr="00D33615" w:rsidRDefault="00A17C01" w:rsidP="00D33615">
                      <w:pPr>
                        <w:autoSpaceDE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</w:pPr>
                      <w:r w:rsidRPr="00D3361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es-ES"/>
                        </w:rPr>
                        <w:t>Departamento de Química</w:t>
                      </w:r>
                    </w:p>
                  </w:txbxContent>
                </v:textbox>
              </v:shape>
            </w:pict>
          </w:r>
          <w:r w:rsidR="008B3909">
            <w:rPr>
              <w:rFonts w:eastAsiaTheme="majorEastAsia" w:cstheme="majorBidi"/>
              <w:noProof/>
            </w:rPr>
            <w:pict>
              <v:rect id="_x0000_s1156" style="position:absolute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8B3909">
            <w:rPr>
              <w:rFonts w:eastAsiaTheme="majorEastAsia" w:cstheme="majorBidi"/>
              <w:noProof/>
            </w:rPr>
            <w:pict>
              <v:rect id="_x0000_s1159" style="position:absolute;margin-left:0;margin-top:0;width:7.15pt;height:883.2pt;z-index:251665408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8B3909">
            <w:rPr>
              <w:rFonts w:eastAsiaTheme="majorEastAsia" w:cstheme="majorBidi"/>
              <w:noProof/>
            </w:rPr>
            <w:pict>
              <v:rect id="_x0000_s1158" style="position:absolute;margin-left:0;margin-top:0;width:7.15pt;height:883.2pt;z-index:251664384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8B3909">
            <w:rPr>
              <w:rFonts w:eastAsiaTheme="majorEastAsia" w:cstheme="majorBidi"/>
              <w:noProof/>
            </w:rPr>
            <w:pict>
              <v:rect id="_x0000_s1157" style="position:absolute;margin-left:0;margin-top:0;width:624.25pt;height:63pt;z-index:25166336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53611F" w:rsidRPr="0023394D" w:rsidRDefault="0053611F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:rsidR="0053611F" w:rsidRPr="0023394D" w:rsidRDefault="0053611F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:rsidR="0044346B" w:rsidRPr="0023394D" w:rsidRDefault="0044346B" w:rsidP="0044346B">
          <w:pPr>
            <w:pStyle w:val="Sinespaciado"/>
            <w:jc w:val="both"/>
            <w:rPr>
              <w:rFonts w:ascii="Arial" w:eastAsiaTheme="majorEastAsia" w:hAnsi="Arial" w:cs="Arial"/>
              <w:sz w:val="36"/>
              <w:szCs w:val="36"/>
            </w:rPr>
          </w:pPr>
        </w:p>
        <w:p w:rsidR="0053611F" w:rsidRPr="0023394D" w:rsidRDefault="0053611F">
          <w:pPr>
            <w:pStyle w:val="Sinespaciado"/>
            <w:rPr>
              <w:rFonts w:ascii="Arial" w:hAnsi="Arial" w:cs="Arial"/>
            </w:rPr>
          </w:pPr>
        </w:p>
        <w:p w:rsidR="0053611F" w:rsidRPr="0023394D" w:rsidRDefault="008B3909" w:rsidP="00E22FD2">
          <w:pPr>
            <w:pStyle w:val="Sinespaciado"/>
            <w:rPr>
              <w:rFonts w:ascii="Arial" w:hAnsi="Arial" w:cs="Arial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pict>
              <v:shape id="_x0000_s1162" type="#_x0000_t202" style="position:absolute;margin-left:-23.85pt;margin-top:4.8pt;width:479.9pt;height:176.75pt;z-index:251671552;mso-height-percent:200;mso-height-percent:200;mso-width-relative:margin;mso-height-relative:margin" strokecolor="white [3212]">
                <v:textbox style="mso-next-textbox:#_x0000_s1162;mso-fit-shape-to-text:t">
                  <w:txbxContent>
                    <w:p w:rsidR="00A17C01" w:rsidRDefault="00A17C01" w:rsidP="00AC33A0">
                      <w:pPr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lang w:val="es-ES" w:eastAsia="en-US"/>
                        </w:rPr>
                      </w:pPr>
                      <w:r w:rsidRPr="00AC33A0"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lang w:val="es-ES" w:eastAsia="en-US"/>
                        </w:rPr>
                        <w:t>VII Simposio Internacional de Química 2019 SIQ 2019</w:t>
                      </w:r>
                    </w:p>
                    <w:p w:rsidR="00451413" w:rsidRPr="00AC33A0" w:rsidRDefault="00451413" w:rsidP="00AC33A0">
                      <w:pPr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lang w:val="es-ES" w:eastAsia="en-US"/>
                        </w:rPr>
                      </w:pPr>
                    </w:p>
                    <w:p w:rsidR="00A17C01" w:rsidRDefault="00A17C01" w:rsidP="00AC33A0">
                      <w:pPr>
                        <w:rPr>
                          <w:lang w:val="es-ES"/>
                        </w:rPr>
                      </w:pPr>
                      <w:r w:rsidRPr="00AC33A0"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lang w:val="es-ES" w:eastAsia="en-US"/>
                        </w:rPr>
                        <w:t>VII Conferencia "Ciencias Químicas"</w:t>
                      </w:r>
                    </w:p>
                  </w:txbxContent>
                </v:textbox>
              </v:shape>
            </w:pict>
          </w:r>
        </w:p>
        <w:p w:rsidR="0053611F" w:rsidRPr="0023394D" w:rsidRDefault="0053611F">
          <w:pPr>
            <w:rPr>
              <w:rFonts w:ascii="Arial" w:hAnsi="Arial" w:cs="Arial"/>
              <w:lang w:val="es-ES"/>
            </w:rPr>
          </w:pPr>
        </w:p>
        <w:p w:rsidR="00E22FD2" w:rsidRPr="0023394D" w:rsidRDefault="00E22FD2" w:rsidP="00E22FD2">
          <w:pPr>
            <w:pStyle w:val="Sinespaciado"/>
            <w:rPr>
              <w:rFonts w:ascii="Arial" w:hAnsi="Arial" w:cs="Arial"/>
            </w:rPr>
          </w:pPr>
        </w:p>
        <w:p w:rsidR="009E5EA1" w:rsidRDefault="008B3909" w:rsidP="00E22FD2">
          <w:pPr>
            <w:suppressAutoHyphens w:val="0"/>
            <w:rPr>
              <w:rFonts w:ascii="Arial" w:hAnsi="Arial" w:cs="Arial"/>
              <w:lang w:val="es-ES"/>
            </w:rPr>
            <w:sectPr w:rsidR="009E5EA1" w:rsidSect="00391703">
              <w:footerReference w:type="default" r:id="rId9"/>
              <w:pgSz w:w="11906" w:h="16838"/>
              <w:pgMar w:top="1417" w:right="1701" w:bottom="1417" w:left="1701" w:header="708" w:footer="720" w:gutter="0"/>
              <w:pgNumType w:start="0"/>
              <w:cols w:space="720"/>
              <w:docGrid w:linePitch="360"/>
            </w:sectPr>
          </w:pPr>
          <w:r>
            <w:rPr>
              <w:rFonts w:ascii="Arial" w:eastAsiaTheme="majorEastAsia" w:hAnsi="Arial" w:cs="Arial"/>
              <w:noProof/>
              <w:sz w:val="36"/>
              <w:szCs w:val="36"/>
              <w:lang w:eastAsia="en-US"/>
            </w:rPr>
            <w:pict>
              <v:shape id="_x0000_s1163" type="#_x0000_t202" style="position:absolute;margin-left:-21.8pt;margin-top:200.2pt;width:476.45pt;height:96.45pt;z-index:251673600;mso-width-relative:margin;mso-height-relative:margin" strokecolor="white [3212]">
                <v:textbox style="mso-next-textbox:#_x0000_s1163">
                  <w:txbxContent>
                    <w:p w:rsidR="00A17C01" w:rsidRPr="00FF1D0D" w:rsidRDefault="00A17C01" w:rsidP="0044346B">
                      <w:pPr>
                        <w:pStyle w:val="Sinespaciado"/>
                        <w:jc w:val="both"/>
                        <w:rPr>
                          <w:rFonts w:ascii="Arial" w:eastAsiaTheme="majorEastAsia" w:hAnsi="Arial" w:cs="Arial"/>
                          <w:sz w:val="36"/>
                          <w:szCs w:val="36"/>
                          <w:lang w:val="es-ES_tradnl" w:eastAsia="ar-SA"/>
                        </w:rPr>
                      </w:pPr>
                      <w:r w:rsidRPr="00FF1D0D">
                        <w:rPr>
                          <w:rFonts w:ascii="Arial" w:eastAsiaTheme="majorEastAsia" w:hAnsi="Arial" w:cs="Arial"/>
                          <w:sz w:val="36"/>
                          <w:szCs w:val="36"/>
                          <w:lang w:val="es-ES_tradnl" w:eastAsia="ar-SA"/>
                        </w:rPr>
                        <w:t xml:space="preserve">Título: </w:t>
                      </w:r>
                    </w:p>
                    <w:p w:rsidR="00A17C01" w:rsidRPr="00FF1D0D" w:rsidRDefault="00A17C01" w:rsidP="0044346B">
                      <w:pPr>
                        <w:pStyle w:val="Sinespaciado"/>
                        <w:jc w:val="both"/>
                        <w:rPr>
                          <w:rFonts w:ascii="Arial" w:eastAsiaTheme="majorEastAsia" w:hAnsi="Arial" w:cs="Arial"/>
                          <w:sz w:val="36"/>
                          <w:szCs w:val="36"/>
                          <w:lang w:val="es-ES_tradnl" w:eastAsia="ar-SA"/>
                        </w:rPr>
                      </w:pPr>
                      <w:r w:rsidRPr="00FF1D0D">
                        <w:rPr>
                          <w:rFonts w:ascii="Arial" w:eastAsiaTheme="majorEastAsia" w:hAnsi="Arial" w:cs="Arial"/>
                          <w:sz w:val="36"/>
                          <w:szCs w:val="36"/>
                          <w:lang w:val="es-ES_tradnl" w:eastAsia="ar-SA"/>
                        </w:rPr>
                        <w:t>Estudio del efecto de las ciclodextrinas sobre la solubilidad de imidazoles tetrasustituidos. Modelación molecular</w:t>
                      </w:r>
                    </w:p>
                  </w:txbxContent>
                </v:textbox>
              </v:shape>
            </w:pict>
          </w:r>
          <w:r>
            <w:rPr>
              <w:rFonts w:ascii="Arial" w:hAnsi="Arial" w:cs="Arial"/>
              <w:noProof/>
              <w:lang w:val="es-ES" w:eastAsia="en-US"/>
            </w:rPr>
            <w:pict>
              <v:shape id="_x0000_s1164" type="#_x0000_t202" style="position:absolute;margin-left:-6.15pt;margin-top:285.85pt;width:357.55pt;height:44.75pt;z-index:251675648;mso-height-percent:200;mso-height-percent:200;mso-width-relative:margin;mso-height-relative:margin" strokecolor="white [3212]">
                <v:textbox style="mso-next-textbox:#_x0000_s1164;mso-fit-shape-to-text:t">
                  <w:txbxContent>
                    <w:p w:rsidR="00A17C01" w:rsidRDefault="00A17C01" w:rsidP="0044346B">
                      <w:pPr>
                        <w:pStyle w:val="Sinespaciad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val="es-ES_tradnl" w:eastAsia="ar-SA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Arial" w:hAnsi="Arial" w:cs="Arial"/>
              <w:noProof/>
              <w:lang w:val="es-ES" w:eastAsia="en-US"/>
            </w:rPr>
            <w:pict>
              <v:shape id="_x0000_s1160" type="#_x0000_t202" style="position:absolute;margin-left:-6.15pt;margin-top:363.95pt;width:414.35pt;height:90.75pt;z-index:251667456;mso-height-percent:200;mso-height-percent:200;mso-width-relative:margin;mso-height-relative:margin" strokecolor="white [3212]">
                <v:textbox style="mso-next-textbox:#_x0000_s1160;mso-fit-shape-to-text:t">
                  <w:txbxContent>
                    <w:p w:rsidR="00A17C01" w:rsidRPr="0023394D" w:rsidRDefault="00A17C01" w:rsidP="00AC33A0">
                      <w:pPr>
                        <w:pStyle w:val="Sinespaciado"/>
                        <w:spacing w:line="36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s-ES_tradnl" w:eastAsia="ar-SA"/>
                        </w:rPr>
                      </w:pPr>
                      <w:r w:rsidRPr="0023394D"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s-ES_tradnl" w:eastAsia="ar-SA"/>
                        </w:rPr>
                        <w:t>Autor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24"/>
                          <w:lang w:val="es-ES_tradnl" w:eastAsia="ar-SA"/>
                        </w:rPr>
                        <w:t>es</w:t>
                      </w:r>
                      <w:bookmarkStart w:id="0" w:name="_GoBack"/>
                      <w:bookmarkEnd w:id="0"/>
                    </w:p>
                    <w:p w:rsidR="00A17C01" w:rsidRPr="00AC33A0" w:rsidRDefault="00A17C01" w:rsidP="00AC33A0">
                      <w:pPr>
                        <w:pStyle w:val="Sinespaciado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val="es-ES_tradnl" w:eastAsia="ar-SA"/>
                        </w:rPr>
                      </w:pPr>
                      <w:r w:rsidRPr="00AC33A0"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val="es-ES_tradnl" w:eastAsia="ar-SA"/>
                        </w:rPr>
                        <w:t>Lic. Yonatan Mederos Nuñez</w:t>
                      </w:r>
                    </w:p>
                    <w:p w:rsidR="00A17C01" w:rsidRPr="00AC33A0" w:rsidRDefault="00A17C01" w:rsidP="00AC33A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AC33A0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Dra.C. América García</w:t>
                      </w:r>
                      <w:r w:rsidRPr="00AC33A0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López</w:t>
                      </w:r>
                    </w:p>
                    <w:p w:rsidR="00A17C01" w:rsidRPr="00AC33A0" w:rsidRDefault="00A17C01" w:rsidP="00AC33A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M</w:t>
                      </w:r>
                      <w:r w:rsidRPr="0023394D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Sc. Julio Rojas Vargas</w:t>
                      </w:r>
                    </w:p>
                  </w:txbxContent>
                </v:textbox>
              </v:shape>
            </w:pict>
          </w:r>
          <w:r w:rsidR="0053611F" w:rsidRPr="0023394D">
            <w:rPr>
              <w:rFonts w:ascii="Arial" w:hAnsi="Arial" w:cs="Arial"/>
              <w:lang w:val="es-ES"/>
            </w:rPr>
            <w:br w:type="page"/>
          </w:r>
        </w:p>
        <w:p w:rsidR="0069144F" w:rsidRDefault="008B3909">
          <w:pPr>
            <w:suppressAutoHyphens w:val="0"/>
          </w:pPr>
        </w:p>
      </w:sdtContent>
    </w:sdt>
    <w:p w:rsidR="00BB392B" w:rsidRDefault="00BB392B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Resumen </w:t>
      </w:r>
    </w:p>
    <w:p w:rsidR="00DA5C4B" w:rsidRDefault="00DA5C4B" w:rsidP="00F41F62">
      <w:pPr>
        <w:suppressAutoHyphens w:val="0"/>
        <w:jc w:val="both"/>
        <w:rPr>
          <w:rFonts w:ascii="Arial" w:hAnsi="Arial" w:cs="Arial"/>
          <w:b/>
        </w:rPr>
      </w:pPr>
    </w:p>
    <w:p w:rsidR="00A17C01" w:rsidRDefault="00A17C01" w:rsidP="00BB76A5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trabajo de investigación se estudió la mejoría de la solubilidad en sistemas acuosos para imidazoles arilsustituidos</w:t>
      </w:r>
      <w:r w:rsidR="00F41F62">
        <w:rPr>
          <w:rFonts w:ascii="Arial" w:hAnsi="Arial" w:cs="Arial"/>
        </w:rPr>
        <w:t xml:space="preserve"> a partir de los resultados obtenidos por modelación molecular de los complejos de inclusión de estos con hidroxipropil-ciclodextrina (HCD) y sulfobutil-ciclodextrina (SCD). Este estudio se realizó en dos etapas: la primera, un acoplamiento molecular entre once imidazoles con dichas cic</w:t>
      </w:r>
      <w:r w:rsidR="001D6584">
        <w:rPr>
          <w:rFonts w:ascii="Arial" w:hAnsi="Arial" w:cs="Arial"/>
        </w:rPr>
        <w:t>l</w:t>
      </w:r>
      <w:r w:rsidR="00F41F62">
        <w:rPr>
          <w:rFonts w:ascii="Arial" w:hAnsi="Arial" w:cs="Arial"/>
        </w:rPr>
        <w:t>odextrinas y la segunda una optimización de geometría empleando el método híbrido ONIOM MM/QM usando nivel de teoría PM3 para la capa baja (ciclodextrina) y DFT/6-31G para la capa alta (imidazol).</w:t>
      </w:r>
    </w:p>
    <w:p w:rsidR="00F41F62" w:rsidRPr="00A17C01" w:rsidRDefault="00F41F62" w:rsidP="00BB76A5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los resultados de la modelación se comprobó la mayor solubilidad aparente de los imidazoles en SCD. No obstante el cálculo de las energías de enlace entre las </w:t>
      </w:r>
      <w:r w:rsidR="001D6584">
        <w:rPr>
          <w:rFonts w:ascii="Arial" w:hAnsi="Arial" w:cs="Arial"/>
        </w:rPr>
        <w:t>ciclodextrinas</w:t>
      </w:r>
      <w:r>
        <w:rPr>
          <w:rFonts w:ascii="Arial" w:hAnsi="Arial" w:cs="Arial"/>
        </w:rPr>
        <w:t xml:space="preserve"> y los imidazoles </w:t>
      </w:r>
      <w:r w:rsidR="001D6584">
        <w:rPr>
          <w:rFonts w:ascii="Arial" w:hAnsi="Arial" w:cs="Arial"/>
        </w:rPr>
        <w:t>demuestra</w:t>
      </w:r>
      <w:r>
        <w:rPr>
          <w:rFonts w:ascii="Arial" w:hAnsi="Arial" w:cs="Arial"/>
        </w:rPr>
        <w:t xml:space="preserve"> que ambas ciclodextrinas </w:t>
      </w:r>
      <w:r w:rsidR="001D6584">
        <w:rPr>
          <w:rFonts w:ascii="Arial" w:hAnsi="Arial" w:cs="Arial"/>
        </w:rPr>
        <w:t>solubilizan los imidazoles mediante formación de complejos de inclusión 1:1.</w:t>
      </w:r>
    </w:p>
    <w:p w:rsidR="00590479" w:rsidRPr="00BB76A5" w:rsidRDefault="00590479" w:rsidP="00BB76A5">
      <w:pPr>
        <w:suppressAutoHyphens w:val="0"/>
        <w:spacing w:line="360" w:lineRule="auto"/>
        <w:rPr>
          <w:rFonts w:ascii="Arial" w:hAnsi="Arial" w:cs="Arial"/>
        </w:rPr>
      </w:pPr>
    </w:p>
    <w:sectPr w:rsidR="00590479" w:rsidRPr="00BB76A5" w:rsidSect="00BB76A5">
      <w:pgSz w:w="11906" w:h="16838"/>
      <w:pgMar w:top="1417" w:right="1701" w:bottom="1417" w:left="1701" w:header="70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09" w:rsidRDefault="008B3909">
      <w:r>
        <w:separator/>
      </w:r>
    </w:p>
  </w:endnote>
  <w:endnote w:type="continuationSeparator" w:id="0">
    <w:p w:rsidR="008B3909" w:rsidRDefault="008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Liberation Serif">
    <w:altName w:val="MS 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484"/>
      <w:docPartObj>
        <w:docPartGallery w:val="Page Numbers (Bottom of Page)"/>
        <w:docPartUnique/>
      </w:docPartObj>
    </w:sdtPr>
    <w:sdtEndPr/>
    <w:sdtContent>
      <w:p w:rsidR="00A17C01" w:rsidRDefault="008B3909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0">
                <w:txbxContent>
                  <w:p w:rsidR="00A17C01" w:rsidRDefault="00A17C01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451413" w:rsidRPr="00451413">
                      <w:rPr>
                        <w:noProof/>
                        <w:color w:val="4F81BD" w:themeColor="accent1"/>
                      </w:rPr>
                      <w:t>0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09" w:rsidRDefault="008B3909">
      <w:r>
        <w:separator/>
      </w:r>
    </w:p>
  </w:footnote>
  <w:footnote w:type="continuationSeparator" w:id="0">
    <w:p w:rsidR="008B3909" w:rsidRDefault="008B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.75pt;height:123.75pt" o:bullet="t">
        <v:imagedata r:id="rId1" o:title="3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1350" w:hanging="99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singleLevel"/>
    <w:tmpl w:val="0000000E"/>
    <w:name w:val="WW8Num1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F"/>
    <w:multiLevelType w:val="multi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3"/>
    <w:multiLevelType w:val="multi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58E4389"/>
    <w:multiLevelType w:val="hybridMultilevel"/>
    <w:tmpl w:val="6522699C"/>
    <w:name w:val="WW8Num232"/>
    <w:lvl w:ilvl="0" w:tplc="7742AD2C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4510EF"/>
    <w:multiLevelType w:val="hybridMultilevel"/>
    <w:tmpl w:val="C3DEA1D0"/>
    <w:lvl w:ilvl="0" w:tplc="C9AA24E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E583C"/>
    <w:multiLevelType w:val="hybridMultilevel"/>
    <w:tmpl w:val="770EE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A3CE2"/>
    <w:multiLevelType w:val="hybridMultilevel"/>
    <w:tmpl w:val="D886280A"/>
    <w:lvl w:ilvl="0" w:tplc="92C2C1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824DF"/>
    <w:multiLevelType w:val="hybridMultilevel"/>
    <w:tmpl w:val="5838CEA4"/>
    <w:lvl w:ilvl="0" w:tplc="1B8E9096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22C10"/>
    <w:multiLevelType w:val="multilevel"/>
    <w:tmpl w:val="1F02D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D40B3B"/>
    <w:multiLevelType w:val="hybridMultilevel"/>
    <w:tmpl w:val="25663112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51554EF"/>
    <w:multiLevelType w:val="hybridMultilevel"/>
    <w:tmpl w:val="3EB4F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D2861"/>
    <w:multiLevelType w:val="hybridMultilevel"/>
    <w:tmpl w:val="FC087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0"/>
  </w:num>
  <w:num w:numId="5">
    <w:abstractNumId w:val="18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88"/>
    <w:rsid w:val="00001AED"/>
    <w:rsid w:val="00001F9A"/>
    <w:rsid w:val="0000359D"/>
    <w:rsid w:val="000037EB"/>
    <w:rsid w:val="00004A7A"/>
    <w:rsid w:val="00006E93"/>
    <w:rsid w:val="0000734E"/>
    <w:rsid w:val="0000770E"/>
    <w:rsid w:val="0000786A"/>
    <w:rsid w:val="00010B19"/>
    <w:rsid w:val="00010CC5"/>
    <w:rsid w:val="00010D81"/>
    <w:rsid w:val="00011ED0"/>
    <w:rsid w:val="00012116"/>
    <w:rsid w:val="00014BDD"/>
    <w:rsid w:val="00016750"/>
    <w:rsid w:val="00016BFD"/>
    <w:rsid w:val="00016E26"/>
    <w:rsid w:val="000200C2"/>
    <w:rsid w:val="000206B3"/>
    <w:rsid w:val="000209CF"/>
    <w:rsid w:val="00020FD7"/>
    <w:rsid w:val="000218DE"/>
    <w:rsid w:val="0002230F"/>
    <w:rsid w:val="0002246C"/>
    <w:rsid w:val="000230AF"/>
    <w:rsid w:val="00023C09"/>
    <w:rsid w:val="00025FC4"/>
    <w:rsid w:val="00026B85"/>
    <w:rsid w:val="0003173E"/>
    <w:rsid w:val="00032F55"/>
    <w:rsid w:val="00034078"/>
    <w:rsid w:val="000345C0"/>
    <w:rsid w:val="0003596D"/>
    <w:rsid w:val="00035CF8"/>
    <w:rsid w:val="00035D2C"/>
    <w:rsid w:val="00036068"/>
    <w:rsid w:val="00036082"/>
    <w:rsid w:val="00037377"/>
    <w:rsid w:val="000401C6"/>
    <w:rsid w:val="00043686"/>
    <w:rsid w:val="00043B77"/>
    <w:rsid w:val="00043DBF"/>
    <w:rsid w:val="00044843"/>
    <w:rsid w:val="0004602B"/>
    <w:rsid w:val="0004645A"/>
    <w:rsid w:val="000524CA"/>
    <w:rsid w:val="000525AF"/>
    <w:rsid w:val="00052767"/>
    <w:rsid w:val="000527DA"/>
    <w:rsid w:val="00052C81"/>
    <w:rsid w:val="000531B1"/>
    <w:rsid w:val="00053FBB"/>
    <w:rsid w:val="00053FDC"/>
    <w:rsid w:val="00053FE4"/>
    <w:rsid w:val="00054AE0"/>
    <w:rsid w:val="000552B5"/>
    <w:rsid w:val="000560B4"/>
    <w:rsid w:val="000562F1"/>
    <w:rsid w:val="00060A07"/>
    <w:rsid w:val="000628A8"/>
    <w:rsid w:val="000671FF"/>
    <w:rsid w:val="00067C33"/>
    <w:rsid w:val="00067F64"/>
    <w:rsid w:val="00073D06"/>
    <w:rsid w:val="00073D43"/>
    <w:rsid w:val="00074DF1"/>
    <w:rsid w:val="00074EC4"/>
    <w:rsid w:val="00075823"/>
    <w:rsid w:val="00075C4F"/>
    <w:rsid w:val="000774C7"/>
    <w:rsid w:val="00080343"/>
    <w:rsid w:val="00081520"/>
    <w:rsid w:val="000815E5"/>
    <w:rsid w:val="0008326C"/>
    <w:rsid w:val="000848D5"/>
    <w:rsid w:val="0008513B"/>
    <w:rsid w:val="00085C96"/>
    <w:rsid w:val="0009070E"/>
    <w:rsid w:val="00093DAD"/>
    <w:rsid w:val="00097FAC"/>
    <w:rsid w:val="000A46BD"/>
    <w:rsid w:val="000A5B35"/>
    <w:rsid w:val="000A6D05"/>
    <w:rsid w:val="000A7066"/>
    <w:rsid w:val="000B2190"/>
    <w:rsid w:val="000B3A48"/>
    <w:rsid w:val="000B62D3"/>
    <w:rsid w:val="000B7279"/>
    <w:rsid w:val="000C0773"/>
    <w:rsid w:val="000C0BE2"/>
    <w:rsid w:val="000C1D38"/>
    <w:rsid w:val="000C31B4"/>
    <w:rsid w:val="000C350E"/>
    <w:rsid w:val="000C3B85"/>
    <w:rsid w:val="000E2416"/>
    <w:rsid w:val="000E3563"/>
    <w:rsid w:val="000E3FC0"/>
    <w:rsid w:val="000E493F"/>
    <w:rsid w:val="000E61D9"/>
    <w:rsid w:val="000F0E55"/>
    <w:rsid w:val="000F17B3"/>
    <w:rsid w:val="000F2A74"/>
    <w:rsid w:val="000F3225"/>
    <w:rsid w:val="000F4E9D"/>
    <w:rsid w:val="000F5155"/>
    <w:rsid w:val="000F5CE2"/>
    <w:rsid w:val="000F5D68"/>
    <w:rsid w:val="000F6C7D"/>
    <w:rsid w:val="00100A2A"/>
    <w:rsid w:val="0010270C"/>
    <w:rsid w:val="001037CF"/>
    <w:rsid w:val="00103B8E"/>
    <w:rsid w:val="00104CA0"/>
    <w:rsid w:val="001067D5"/>
    <w:rsid w:val="001076D8"/>
    <w:rsid w:val="001116BD"/>
    <w:rsid w:val="00112351"/>
    <w:rsid w:val="001134C6"/>
    <w:rsid w:val="00113708"/>
    <w:rsid w:val="001157C3"/>
    <w:rsid w:val="00117127"/>
    <w:rsid w:val="00120608"/>
    <w:rsid w:val="00120F9B"/>
    <w:rsid w:val="0012180F"/>
    <w:rsid w:val="0012348B"/>
    <w:rsid w:val="0012512C"/>
    <w:rsid w:val="00125276"/>
    <w:rsid w:val="00125DF9"/>
    <w:rsid w:val="00131C05"/>
    <w:rsid w:val="0013456F"/>
    <w:rsid w:val="001345FC"/>
    <w:rsid w:val="00135051"/>
    <w:rsid w:val="0014000A"/>
    <w:rsid w:val="0014176C"/>
    <w:rsid w:val="0014412D"/>
    <w:rsid w:val="00144355"/>
    <w:rsid w:val="00147A3C"/>
    <w:rsid w:val="00147F59"/>
    <w:rsid w:val="00152A8C"/>
    <w:rsid w:val="00153441"/>
    <w:rsid w:val="00154021"/>
    <w:rsid w:val="00155FE5"/>
    <w:rsid w:val="00163F1A"/>
    <w:rsid w:val="00170542"/>
    <w:rsid w:val="00171957"/>
    <w:rsid w:val="0017284B"/>
    <w:rsid w:val="0017759F"/>
    <w:rsid w:val="00177BE3"/>
    <w:rsid w:val="00181D34"/>
    <w:rsid w:val="00182506"/>
    <w:rsid w:val="00182933"/>
    <w:rsid w:val="00184274"/>
    <w:rsid w:val="0018553B"/>
    <w:rsid w:val="00190D03"/>
    <w:rsid w:val="00192844"/>
    <w:rsid w:val="001958D6"/>
    <w:rsid w:val="00196331"/>
    <w:rsid w:val="001A0839"/>
    <w:rsid w:val="001A2DDD"/>
    <w:rsid w:val="001A6508"/>
    <w:rsid w:val="001A74F7"/>
    <w:rsid w:val="001B0CAF"/>
    <w:rsid w:val="001B19FE"/>
    <w:rsid w:val="001B309C"/>
    <w:rsid w:val="001B4356"/>
    <w:rsid w:val="001B50B6"/>
    <w:rsid w:val="001B73CD"/>
    <w:rsid w:val="001C1EB7"/>
    <w:rsid w:val="001C4F49"/>
    <w:rsid w:val="001C7B9D"/>
    <w:rsid w:val="001D0339"/>
    <w:rsid w:val="001D0634"/>
    <w:rsid w:val="001D0B69"/>
    <w:rsid w:val="001D118F"/>
    <w:rsid w:val="001D293E"/>
    <w:rsid w:val="001D4AE7"/>
    <w:rsid w:val="001D6584"/>
    <w:rsid w:val="001E0B7B"/>
    <w:rsid w:val="001E134D"/>
    <w:rsid w:val="001E1D95"/>
    <w:rsid w:val="001E2076"/>
    <w:rsid w:val="001E26BD"/>
    <w:rsid w:val="001E3D38"/>
    <w:rsid w:val="001E496E"/>
    <w:rsid w:val="001E7E0C"/>
    <w:rsid w:val="001F0525"/>
    <w:rsid w:val="001F1F3E"/>
    <w:rsid w:val="001F4996"/>
    <w:rsid w:val="001F4C92"/>
    <w:rsid w:val="001F51F0"/>
    <w:rsid w:val="001F66EB"/>
    <w:rsid w:val="001F7643"/>
    <w:rsid w:val="00201171"/>
    <w:rsid w:val="00202401"/>
    <w:rsid w:val="00202E1D"/>
    <w:rsid w:val="0020587E"/>
    <w:rsid w:val="00206562"/>
    <w:rsid w:val="0020718D"/>
    <w:rsid w:val="00210F6D"/>
    <w:rsid w:val="00212D22"/>
    <w:rsid w:val="00216904"/>
    <w:rsid w:val="00217548"/>
    <w:rsid w:val="00221187"/>
    <w:rsid w:val="00227398"/>
    <w:rsid w:val="00227F7A"/>
    <w:rsid w:val="00233340"/>
    <w:rsid w:val="0023394D"/>
    <w:rsid w:val="002349D9"/>
    <w:rsid w:val="00234BBA"/>
    <w:rsid w:val="00242AB8"/>
    <w:rsid w:val="00244172"/>
    <w:rsid w:val="002443BB"/>
    <w:rsid w:val="00244C09"/>
    <w:rsid w:val="00247357"/>
    <w:rsid w:val="00247F94"/>
    <w:rsid w:val="00250DD0"/>
    <w:rsid w:val="00250EFD"/>
    <w:rsid w:val="00250F40"/>
    <w:rsid w:val="00251AB1"/>
    <w:rsid w:val="00251E80"/>
    <w:rsid w:val="00254E1D"/>
    <w:rsid w:val="00255F0F"/>
    <w:rsid w:val="00256B12"/>
    <w:rsid w:val="00260914"/>
    <w:rsid w:val="00261F51"/>
    <w:rsid w:val="002630AD"/>
    <w:rsid w:val="0026353C"/>
    <w:rsid w:val="002644B0"/>
    <w:rsid w:val="00265B27"/>
    <w:rsid w:val="00267C8F"/>
    <w:rsid w:val="00272FA3"/>
    <w:rsid w:val="00273D3F"/>
    <w:rsid w:val="00274ADA"/>
    <w:rsid w:val="00274D32"/>
    <w:rsid w:val="002762BD"/>
    <w:rsid w:val="0027740B"/>
    <w:rsid w:val="00280399"/>
    <w:rsid w:val="0028747E"/>
    <w:rsid w:val="00293CF8"/>
    <w:rsid w:val="002972D0"/>
    <w:rsid w:val="00297A8E"/>
    <w:rsid w:val="002A3D6C"/>
    <w:rsid w:val="002A4EC8"/>
    <w:rsid w:val="002A582C"/>
    <w:rsid w:val="002A60D1"/>
    <w:rsid w:val="002B01EF"/>
    <w:rsid w:val="002B1363"/>
    <w:rsid w:val="002B2687"/>
    <w:rsid w:val="002B2E2B"/>
    <w:rsid w:val="002B2E43"/>
    <w:rsid w:val="002B372A"/>
    <w:rsid w:val="002C119C"/>
    <w:rsid w:val="002C1BB1"/>
    <w:rsid w:val="002C29CA"/>
    <w:rsid w:val="002C2E1D"/>
    <w:rsid w:val="002C34A5"/>
    <w:rsid w:val="002C5F50"/>
    <w:rsid w:val="002C5FE7"/>
    <w:rsid w:val="002C63A9"/>
    <w:rsid w:val="002D1A97"/>
    <w:rsid w:val="002D1D4F"/>
    <w:rsid w:val="002D236C"/>
    <w:rsid w:val="002D2A66"/>
    <w:rsid w:val="002D305C"/>
    <w:rsid w:val="002D3FF6"/>
    <w:rsid w:val="002E01D3"/>
    <w:rsid w:val="002E3250"/>
    <w:rsid w:val="002E4537"/>
    <w:rsid w:val="002E4DCC"/>
    <w:rsid w:val="002E5F63"/>
    <w:rsid w:val="002E66D8"/>
    <w:rsid w:val="002E6B44"/>
    <w:rsid w:val="002E7099"/>
    <w:rsid w:val="002F0955"/>
    <w:rsid w:val="002F19A4"/>
    <w:rsid w:val="002F3999"/>
    <w:rsid w:val="002F3E54"/>
    <w:rsid w:val="002F44AE"/>
    <w:rsid w:val="002F52B9"/>
    <w:rsid w:val="00301815"/>
    <w:rsid w:val="00303F14"/>
    <w:rsid w:val="00304958"/>
    <w:rsid w:val="003053FD"/>
    <w:rsid w:val="003055D7"/>
    <w:rsid w:val="00305B60"/>
    <w:rsid w:val="003060C7"/>
    <w:rsid w:val="00306455"/>
    <w:rsid w:val="003075EC"/>
    <w:rsid w:val="00307A18"/>
    <w:rsid w:val="0031007E"/>
    <w:rsid w:val="00310AB1"/>
    <w:rsid w:val="003128E7"/>
    <w:rsid w:val="0031502D"/>
    <w:rsid w:val="003150DF"/>
    <w:rsid w:val="00315E04"/>
    <w:rsid w:val="003161D2"/>
    <w:rsid w:val="0031647E"/>
    <w:rsid w:val="0031731D"/>
    <w:rsid w:val="00320149"/>
    <w:rsid w:val="0032151E"/>
    <w:rsid w:val="00321C3C"/>
    <w:rsid w:val="00321D55"/>
    <w:rsid w:val="0032262D"/>
    <w:rsid w:val="00331830"/>
    <w:rsid w:val="003338A8"/>
    <w:rsid w:val="00333A82"/>
    <w:rsid w:val="00337412"/>
    <w:rsid w:val="00340658"/>
    <w:rsid w:val="003431AC"/>
    <w:rsid w:val="0034353F"/>
    <w:rsid w:val="00350861"/>
    <w:rsid w:val="00350A31"/>
    <w:rsid w:val="00351FA4"/>
    <w:rsid w:val="003527E0"/>
    <w:rsid w:val="003546DF"/>
    <w:rsid w:val="00355B04"/>
    <w:rsid w:val="0036027C"/>
    <w:rsid w:val="00360534"/>
    <w:rsid w:val="003605DE"/>
    <w:rsid w:val="0036238A"/>
    <w:rsid w:val="00365300"/>
    <w:rsid w:val="003679BA"/>
    <w:rsid w:val="00371A57"/>
    <w:rsid w:val="00371CFA"/>
    <w:rsid w:val="003736C6"/>
    <w:rsid w:val="00375EA6"/>
    <w:rsid w:val="00381636"/>
    <w:rsid w:val="00381A84"/>
    <w:rsid w:val="003826CC"/>
    <w:rsid w:val="00383EB9"/>
    <w:rsid w:val="0038704F"/>
    <w:rsid w:val="003902D2"/>
    <w:rsid w:val="003912BE"/>
    <w:rsid w:val="00391703"/>
    <w:rsid w:val="0039176F"/>
    <w:rsid w:val="00393768"/>
    <w:rsid w:val="00394429"/>
    <w:rsid w:val="003957E4"/>
    <w:rsid w:val="00396E20"/>
    <w:rsid w:val="003A1090"/>
    <w:rsid w:val="003A26FB"/>
    <w:rsid w:val="003A2AF7"/>
    <w:rsid w:val="003B0DCF"/>
    <w:rsid w:val="003B0E45"/>
    <w:rsid w:val="003B18CA"/>
    <w:rsid w:val="003B2528"/>
    <w:rsid w:val="003B4A7E"/>
    <w:rsid w:val="003B7554"/>
    <w:rsid w:val="003B75BA"/>
    <w:rsid w:val="003C3E3B"/>
    <w:rsid w:val="003C5295"/>
    <w:rsid w:val="003C59E1"/>
    <w:rsid w:val="003D15F5"/>
    <w:rsid w:val="003D2DDD"/>
    <w:rsid w:val="003D3BE1"/>
    <w:rsid w:val="003D5EE2"/>
    <w:rsid w:val="003D5FBA"/>
    <w:rsid w:val="003E181F"/>
    <w:rsid w:val="003E301E"/>
    <w:rsid w:val="003F16EF"/>
    <w:rsid w:val="003F53BA"/>
    <w:rsid w:val="004007A9"/>
    <w:rsid w:val="00402BC2"/>
    <w:rsid w:val="0040317A"/>
    <w:rsid w:val="0040376D"/>
    <w:rsid w:val="0041322D"/>
    <w:rsid w:val="004153D6"/>
    <w:rsid w:val="00416E8C"/>
    <w:rsid w:val="004207C5"/>
    <w:rsid w:val="00421D82"/>
    <w:rsid w:val="00422112"/>
    <w:rsid w:val="00422597"/>
    <w:rsid w:val="00422A82"/>
    <w:rsid w:val="00423A89"/>
    <w:rsid w:val="00423E00"/>
    <w:rsid w:val="004246FD"/>
    <w:rsid w:val="00425E84"/>
    <w:rsid w:val="0042746E"/>
    <w:rsid w:val="00427733"/>
    <w:rsid w:val="00430090"/>
    <w:rsid w:val="004305D6"/>
    <w:rsid w:val="0043161A"/>
    <w:rsid w:val="00436814"/>
    <w:rsid w:val="00437D8C"/>
    <w:rsid w:val="00441975"/>
    <w:rsid w:val="004425D2"/>
    <w:rsid w:val="0044346B"/>
    <w:rsid w:val="00443D42"/>
    <w:rsid w:val="0044409F"/>
    <w:rsid w:val="00444411"/>
    <w:rsid w:val="0044612E"/>
    <w:rsid w:val="00447877"/>
    <w:rsid w:val="00451413"/>
    <w:rsid w:val="00451BE9"/>
    <w:rsid w:val="00455461"/>
    <w:rsid w:val="00456286"/>
    <w:rsid w:val="0045677E"/>
    <w:rsid w:val="004578AA"/>
    <w:rsid w:val="00461D18"/>
    <w:rsid w:val="00464663"/>
    <w:rsid w:val="00465E36"/>
    <w:rsid w:val="0046770C"/>
    <w:rsid w:val="0047027A"/>
    <w:rsid w:val="0047078C"/>
    <w:rsid w:val="00474C0A"/>
    <w:rsid w:val="00475B94"/>
    <w:rsid w:val="0048027A"/>
    <w:rsid w:val="00480D54"/>
    <w:rsid w:val="004814FA"/>
    <w:rsid w:val="004817B3"/>
    <w:rsid w:val="0048764F"/>
    <w:rsid w:val="004902B3"/>
    <w:rsid w:val="004902DA"/>
    <w:rsid w:val="00491A33"/>
    <w:rsid w:val="00493122"/>
    <w:rsid w:val="004946E7"/>
    <w:rsid w:val="00497C4B"/>
    <w:rsid w:val="004A2010"/>
    <w:rsid w:val="004A39B8"/>
    <w:rsid w:val="004A3D1B"/>
    <w:rsid w:val="004A5032"/>
    <w:rsid w:val="004A6372"/>
    <w:rsid w:val="004B04FC"/>
    <w:rsid w:val="004B06A4"/>
    <w:rsid w:val="004B07F7"/>
    <w:rsid w:val="004B14E4"/>
    <w:rsid w:val="004B1E63"/>
    <w:rsid w:val="004B4F6E"/>
    <w:rsid w:val="004C232F"/>
    <w:rsid w:val="004C6EBE"/>
    <w:rsid w:val="004D5E64"/>
    <w:rsid w:val="004D69A3"/>
    <w:rsid w:val="004D7F73"/>
    <w:rsid w:val="004E2294"/>
    <w:rsid w:val="004E3BAF"/>
    <w:rsid w:val="004E3F03"/>
    <w:rsid w:val="004E40BC"/>
    <w:rsid w:val="004E54E6"/>
    <w:rsid w:val="004E79F5"/>
    <w:rsid w:val="004F001E"/>
    <w:rsid w:val="004F1362"/>
    <w:rsid w:val="004F4115"/>
    <w:rsid w:val="004F436E"/>
    <w:rsid w:val="004F4BB8"/>
    <w:rsid w:val="004F4F4D"/>
    <w:rsid w:val="004F5102"/>
    <w:rsid w:val="004F5496"/>
    <w:rsid w:val="004F5EED"/>
    <w:rsid w:val="004F687B"/>
    <w:rsid w:val="004F7597"/>
    <w:rsid w:val="005002D4"/>
    <w:rsid w:val="00500BEE"/>
    <w:rsid w:val="00505AFB"/>
    <w:rsid w:val="00506C8E"/>
    <w:rsid w:val="00507F03"/>
    <w:rsid w:val="005104FA"/>
    <w:rsid w:val="00511D70"/>
    <w:rsid w:val="005120D7"/>
    <w:rsid w:val="00513D02"/>
    <w:rsid w:val="00513E01"/>
    <w:rsid w:val="00520199"/>
    <w:rsid w:val="00520E04"/>
    <w:rsid w:val="005223BA"/>
    <w:rsid w:val="00523FBD"/>
    <w:rsid w:val="00525A24"/>
    <w:rsid w:val="0052710C"/>
    <w:rsid w:val="00532D09"/>
    <w:rsid w:val="00534EB8"/>
    <w:rsid w:val="0053611F"/>
    <w:rsid w:val="00544C2E"/>
    <w:rsid w:val="0054584B"/>
    <w:rsid w:val="00546E81"/>
    <w:rsid w:val="00547FF2"/>
    <w:rsid w:val="005511B1"/>
    <w:rsid w:val="005554F6"/>
    <w:rsid w:val="00560097"/>
    <w:rsid w:val="00560C7F"/>
    <w:rsid w:val="00560E56"/>
    <w:rsid w:val="005646D2"/>
    <w:rsid w:val="00566469"/>
    <w:rsid w:val="00570156"/>
    <w:rsid w:val="00576C9B"/>
    <w:rsid w:val="0057727C"/>
    <w:rsid w:val="0058006C"/>
    <w:rsid w:val="0058101B"/>
    <w:rsid w:val="005827D0"/>
    <w:rsid w:val="005857B9"/>
    <w:rsid w:val="00586005"/>
    <w:rsid w:val="00586BCA"/>
    <w:rsid w:val="00590479"/>
    <w:rsid w:val="005904A6"/>
    <w:rsid w:val="00592947"/>
    <w:rsid w:val="00592FD6"/>
    <w:rsid w:val="005938B4"/>
    <w:rsid w:val="005947BB"/>
    <w:rsid w:val="005956CF"/>
    <w:rsid w:val="005A04AE"/>
    <w:rsid w:val="005A65ED"/>
    <w:rsid w:val="005A742B"/>
    <w:rsid w:val="005B185B"/>
    <w:rsid w:val="005B4CD6"/>
    <w:rsid w:val="005B4FEF"/>
    <w:rsid w:val="005B54FC"/>
    <w:rsid w:val="005B656D"/>
    <w:rsid w:val="005B786E"/>
    <w:rsid w:val="005C103E"/>
    <w:rsid w:val="005C3265"/>
    <w:rsid w:val="005C44F7"/>
    <w:rsid w:val="005C51A2"/>
    <w:rsid w:val="005C6A68"/>
    <w:rsid w:val="005C78DB"/>
    <w:rsid w:val="005D4941"/>
    <w:rsid w:val="005D5CCA"/>
    <w:rsid w:val="005D5DC5"/>
    <w:rsid w:val="005D61AD"/>
    <w:rsid w:val="005D69EF"/>
    <w:rsid w:val="005D7922"/>
    <w:rsid w:val="005E06A5"/>
    <w:rsid w:val="005E1881"/>
    <w:rsid w:val="005E3CF7"/>
    <w:rsid w:val="005E5BFC"/>
    <w:rsid w:val="005E7850"/>
    <w:rsid w:val="005F111E"/>
    <w:rsid w:val="005F22C4"/>
    <w:rsid w:val="005F6002"/>
    <w:rsid w:val="005F60B2"/>
    <w:rsid w:val="005F612E"/>
    <w:rsid w:val="006059BE"/>
    <w:rsid w:val="00606137"/>
    <w:rsid w:val="00606644"/>
    <w:rsid w:val="00607A92"/>
    <w:rsid w:val="00610599"/>
    <w:rsid w:val="006134A6"/>
    <w:rsid w:val="00614499"/>
    <w:rsid w:val="00615B3B"/>
    <w:rsid w:val="00616BCE"/>
    <w:rsid w:val="00617A47"/>
    <w:rsid w:val="00621035"/>
    <w:rsid w:val="0062396E"/>
    <w:rsid w:val="006245D4"/>
    <w:rsid w:val="006249C0"/>
    <w:rsid w:val="00625099"/>
    <w:rsid w:val="00625CED"/>
    <w:rsid w:val="00626B51"/>
    <w:rsid w:val="00626FB8"/>
    <w:rsid w:val="00630114"/>
    <w:rsid w:val="006329EA"/>
    <w:rsid w:val="0063345A"/>
    <w:rsid w:val="00637ECB"/>
    <w:rsid w:val="00637F25"/>
    <w:rsid w:val="00640B60"/>
    <w:rsid w:val="00643530"/>
    <w:rsid w:val="00643B20"/>
    <w:rsid w:val="00643B69"/>
    <w:rsid w:val="006442CD"/>
    <w:rsid w:val="00644D47"/>
    <w:rsid w:val="006464B6"/>
    <w:rsid w:val="00646F33"/>
    <w:rsid w:val="0064769D"/>
    <w:rsid w:val="00654A92"/>
    <w:rsid w:val="006561CE"/>
    <w:rsid w:val="00656917"/>
    <w:rsid w:val="006569ED"/>
    <w:rsid w:val="00660B1C"/>
    <w:rsid w:val="00662297"/>
    <w:rsid w:val="00663557"/>
    <w:rsid w:val="00665F8C"/>
    <w:rsid w:val="00667B57"/>
    <w:rsid w:val="00667E20"/>
    <w:rsid w:val="00667F01"/>
    <w:rsid w:val="006746E0"/>
    <w:rsid w:val="00674A42"/>
    <w:rsid w:val="00675D5F"/>
    <w:rsid w:val="0067685F"/>
    <w:rsid w:val="0067793B"/>
    <w:rsid w:val="00677EA6"/>
    <w:rsid w:val="00680101"/>
    <w:rsid w:val="0068547C"/>
    <w:rsid w:val="00686E00"/>
    <w:rsid w:val="0069144F"/>
    <w:rsid w:val="00691A5A"/>
    <w:rsid w:val="00691A80"/>
    <w:rsid w:val="006964C7"/>
    <w:rsid w:val="006A0853"/>
    <w:rsid w:val="006A0865"/>
    <w:rsid w:val="006A0F80"/>
    <w:rsid w:val="006A757C"/>
    <w:rsid w:val="006B054E"/>
    <w:rsid w:val="006B1C03"/>
    <w:rsid w:val="006B3EEB"/>
    <w:rsid w:val="006B400E"/>
    <w:rsid w:val="006B4A9F"/>
    <w:rsid w:val="006B507C"/>
    <w:rsid w:val="006B50FC"/>
    <w:rsid w:val="006B6402"/>
    <w:rsid w:val="006B68A3"/>
    <w:rsid w:val="006B7D45"/>
    <w:rsid w:val="006C0B0B"/>
    <w:rsid w:val="006C0D4C"/>
    <w:rsid w:val="006C1268"/>
    <w:rsid w:val="006C1325"/>
    <w:rsid w:val="006C26BA"/>
    <w:rsid w:val="006C294E"/>
    <w:rsid w:val="006C2A5C"/>
    <w:rsid w:val="006C47A9"/>
    <w:rsid w:val="006C4BB6"/>
    <w:rsid w:val="006D099F"/>
    <w:rsid w:val="006D156F"/>
    <w:rsid w:val="006D62BD"/>
    <w:rsid w:val="006D659E"/>
    <w:rsid w:val="006D68AE"/>
    <w:rsid w:val="006E16AB"/>
    <w:rsid w:val="006E1820"/>
    <w:rsid w:val="006E3450"/>
    <w:rsid w:val="006E47AB"/>
    <w:rsid w:val="006E4ABB"/>
    <w:rsid w:val="006E5C21"/>
    <w:rsid w:val="006E6DDC"/>
    <w:rsid w:val="006E7276"/>
    <w:rsid w:val="006F0062"/>
    <w:rsid w:val="006F26CD"/>
    <w:rsid w:val="006F3850"/>
    <w:rsid w:val="006F51B8"/>
    <w:rsid w:val="006F5615"/>
    <w:rsid w:val="007010A8"/>
    <w:rsid w:val="007048DD"/>
    <w:rsid w:val="007062C2"/>
    <w:rsid w:val="00706C97"/>
    <w:rsid w:val="00706EDC"/>
    <w:rsid w:val="007078EA"/>
    <w:rsid w:val="0071370A"/>
    <w:rsid w:val="00714894"/>
    <w:rsid w:val="0071716F"/>
    <w:rsid w:val="00721863"/>
    <w:rsid w:val="00722D31"/>
    <w:rsid w:val="00722F5E"/>
    <w:rsid w:val="00723412"/>
    <w:rsid w:val="007253B4"/>
    <w:rsid w:val="00725466"/>
    <w:rsid w:val="00733A68"/>
    <w:rsid w:val="00734530"/>
    <w:rsid w:val="00734A10"/>
    <w:rsid w:val="00736A6B"/>
    <w:rsid w:val="00736B7E"/>
    <w:rsid w:val="00737065"/>
    <w:rsid w:val="00744DF2"/>
    <w:rsid w:val="0074588B"/>
    <w:rsid w:val="007478A4"/>
    <w:rsid w:val="00750519"/>
    <w:rsid w:val="00750ED1"/>
    <w:rsid w:val="007512B6"/>
    <w:rsid w:val="007525F1"/>
    <w:rsid w:val="00752FAA"/>
    <w:rsid w:val="00753E60"/>
    <w:rsid w:val="007559F5"/>
    <w:rsid w:val="0075650E"/>
    <w:rsid w:val="00757479"/>
    <w:rsid w:val="00757A51"/>
    <w:rsid w:val="0076192D"/>
    <w:rsid w:val="00761CDC"/>
    <w:rsid w:val="00762F78"/>
    <w:rsid w:val="00763095"/>
    <w:rsid w:val="00763E74"/>
    <w:rsid w:val="00764886"/>
    <w:rsid w:val="00764E9D"/>
    <w:rsid w:val="007653B1"/>
    <w:rsid w:val="0076709A"/>
    <w:rsid w:val="00767F6E"/>
    <w:rsid w:val="00767F81"/>
    <w:rsid w:val="007735CD"/>
    <w:rsid w:val="00774342"/>
    <w:rsid w:val="00777E64"/>
    <w:rsid w:val="00781F93"/>
    <w:rsid w:val="00783497"/>
    <w:rsid w:val="00783E6B"/>
    <w:rsid w:val="007863F0"/>
    <w:rsid w:val="00786A0E"/>
    <w:rsid w:val="00790630"/>
    <w:rsid w:val="00792FC1"/>
    <w:rsid w:val="007942B3"/>
    <w:rsid w:val="00795135"/>
    <w:rsid w:val="007979F1"/>
    <w:rsid w:val="007A03FD"/>
    <w:rsid w:val="007A1674"/>
    <w:rsid w:val="007A2631"/>
    <w:rsid w:val="007A2AEA"/>
    <w:rsid w:val="007A3287"/>
    <w:rsid w:val="007A5956"/>
    <w:rsid w:val="007A5F84"/>
    <w:rsid w:val="007B0D29"/>
    <w:rsid w:val="007B0FE1"/>
    <w:rsid w:val="007B3B43"/>
    <w:rsid w:val="007B7F3C"/>
    <w:rsid w:val="007C14E5"/>
    <w:rsid w:val="007C315F"/>
    <w:rsid w:val="007C38F5"/>
    <w:rsid w:val="007C43F5"/>
    <w:rsid w:val="007C4A84"/>
    <w:rsid w:val="007C4CA3"/>
    <w:rsid w:val="007C53B2"/>
    <w:rsid w:val="007C67C7"/>
    <w:rsid w:val="007D1BDD"/>
    <w:rsid w:val="007D3716"/>
    <w:rsid w:val="007D42E5"/>
    <w:rsid w:val="007D44DF"/>
    <w:rsid w:val="007D4556"/>
    <w:rsid w:val="007D4965"/>
    <w:rsid w:val="007D5464"/>
    <w:rsid w:val="007E388C"/>
    <w:rsid w:val="007E41CF"/>
    <w:rsid w:val="007E4BE3"/>
    <w:rsid w:val="007E588B"/>
    <w:rsid w:val="007E5E05"/>
    <w:rsid w:val="007E64C4"/>
    <w:rsid w:val="007F16EC"/>
    <w:rsid w:val="007F2B92"/>
    <w:rsid w:val="007F36AC"/>
    <w:rsid w:val="007F3E8B"/>
    <w:rsid w:val="007F46E1"/>
    <w:rsid w:val="007F4F57"/>
    <w:rsid w:val="00803875"/>
    <w:rsid w:val="0080398B"/>
    <w:rsid w:val="00803BDA"/>
    <w:rsid w:val="00803F2D"/>
    <w:rsid w:val="008042D1"/>
    <w:rsid w:val="00804C67"/>
    <w:rsid w:val="00804D28"/>
    <w:rsid w:val="00805612"/>
    <w:rsid w:val="00807CE8"/>
    <w:rsid w:val="008110D9"/>
    <w:rsid w:val="00811CF3"/>
    <w:rsid w:val="0081239A"/>
    <w:rsid w:val="00812AD2"/>
    <w:rsid w:val="008149BD"/>
    <w:rsid w:val="00814DCB"/>
    <w:rsid w:val="00815506"/>
    <w:rsid w:val="008208CA"/>
    <w:rsid w:val="00821EE6"/>
    <w:rsid w:val="008227AB"/>
    <w:rsid w:val="00822EC0"/>
    <w:rsid w:val="00823A0F"/>
    <w:rsid w:val="00825108"/>
    <w:rsid w:val="00830C7C"/>
    <w:rsid w:val="00832FA4"/>
    <w:rsid w:val="00840E92"/>
    <w:rsid w:val="0084182C"/>
    <w:rsid w:val="00842D66"/>
    <w:rsid w:val="008463F4"/>
    <w:rsid w:val="008472A1"/>
    <w:rsid w:val="0084748D"/>
    <w:rsid w:val="00851677"/>
    <w:rsid w:val="00852DBD"/>
    <w:rsid w:val="00855BFE"/>
    <w:rsid w:val="008574CB"/>
    <w:rsid w:val="00860A91"/>
    <w:rsid w:val="00860C32"/>
    <w:rsid w:val="00861E8A"/>
    <w:rsid w:val="008626A1"/>
    <w:rsid w:val="0086500C"/>
    <w:rsid w:val="00870AEE"/>
    <w:rsid w:val="00874FF2"/>
    <w:rsid w:val="008760C8"/>
    <w:rsid w:val="00880AA7"/>
    <w:rsid w:val="008819E9"/>
    <w:rsid w:val="00881F76"/>
    <w:rsid w:val="00881FE7"/>
    <w:rsid w:val="00882C9E"/>
    <w:rsid w:val="008833F3"/>
    <w:rsid w:val="00887284"/>
    <w:rsid w:val="0089106E"/>
    <w:rsid w:val="00891CAD"/>
    <w:rsid w:val="008A03C9"/>
    <w:rsid w:val="008A4746"/>
    <w:rsid w:val="008A6120"/>
    <w:rsid w:val="008A76AE"/>
    <w:rsid w:val="008B33D9"/>
    <w:rsid w:val="008B3909"/>
    <w:rsid w:val="008B3B0D"/>
    <w:rsid w:val="008B6387"/>
    <w:rsid w:val="008C0B8A"/>
    <w:rsid w:val="008C0FD6"/>
    <w:rsid w:val="008C1825"/>
    <w:rsid w:val="008C52E4"/>
    <w:rsid w:val="008C5AE9"/>
    <w:rsid w:val="008C6B79"/>
    <w:rsid w:val="008D1944"/>
    <w:rsid w:val="008D20B3"/>
    <w:rsid w:val="008D2A4C"/>
    <w:rsid w:val="008D3A0C"/>
    <w:rsid w:val="008D3FD8"/>
    <w:rsid w:val="008D4711"/>
    <w:rsid w:val="008D4AE3"/>
    <w:rsid w:val="008D65BE"/>
    <w:rsid w:val="008D6FA5"/>
    <w:rsid w:val="008E06C9"/>
    <w:rsid w:val="008E0DCE"/>
    <w:rsid w:val="008E4300"/>
    <w:rsid w:val="008E4AF1"/>
    <w:rsid w:val="008E56C3"/>
    <w:rsid w:val="008F020E"/>
    <w:rsid w:val="008F07A6"/>
    <w:rsid w:val="008F2756"/>
    <w:rsid w:val="008F32D9"/>
    <w:rsid w:val="008F473B"/>
    <w:rsid w:val="008F7D0D"/>
    <w:rsid w:val="0090084F"/>
    <w:rsid w:val="0090173F"/>
    <w:rsid w:val="009059EC"/>
    <w:rsid w:val="00910B46"/>
    <w:rsid w:val="00910B77"/>
    <w:rsid w:val="00912C3D"/>
    <w:rsid w:val="00915A53"/>
    <w:rsid w:val="0092256C"/>
    <w:rsid w:val="00922F4F"/>
    <w:rsid w:val="0092442C"/>
    <w:rsid w:val="009248E7"/>
    <w:rsid w:val="009273CE"/>
    <w:rsid w:val="00931380"/>
    <w:rsid w:val="00931394"/>
    <w:rsid w:val="00932168"/>
    <w:rsid w:val="0093361B"/>
    <w:rsid w:val="00934BE5"/>
    <w:rsid w:val="00943769"/>
    <w:rsid w:val="0094488C"/>
    <w:rsid w:val="009449B1"/>
    <w:rsid w:val="00945098"/>
    <w:rsid w:val="00945803"/>
    <w:rsid w:val="009473B1"/>
    <w:rsid w:val="009478E9"/>
    <w:rsid w:val="00951B1D"/>
    <w:rsid w:val="00953625"/>
    <w:rsid w:val="009537D7"/>
    <w:rsid w:val="00953CA5"/>
    <w:rsid w:val="00955145"/>
    <w:rsid w:val="00955837"/>
    <w:rsid w:val="00955DCD"/>
    <w:rsid w:val="0095633B"/>
    <w:rsid w:val="00956649"/>
    <w:rsid w:val="00957864"/>
    <w:rsid w:val="00962257"/>
    <w:rsid w:val="009622AB"/>
    <w:rsid w:val="0097131C"/>
    <w:rsid w:val="00971F91"/>
    <w:rsid w:val="009734EC"/>
    <w:rsid w:val="00974BFB"/>
    <w:rsid w:val="00975B83"/>
    <w:rsid w:val="00975DA6"/>
    <w:rsid w:val="0097678C"/>
    <w:rsid w:val="00980273"/>
    <w:rsid w:val="00983343"/>
    <w:rsid w:val="00985FFF"/>
    <w:rsid w:val="00986AAD"/>
    <w:rsid w:val="00986BC4"/>
    <w:rsid w:val="00987751"/>
    <w:rsid w:val="00987FDB"/>
    <w:rsid w:val="009903F9"/>
    <w:rsid w:val="00990B00"/>
    <w:rsid w:val="009912B5"/>
    <w:rsid w:val="00993C05"/>
    <w:rsid w:val="00995358"/>
    <w:rsid w:val="009A0D10"/>
    <w:rsid w:val="009A166E"/>
    <w:rsid w:val="009A57C7"/>
    <w:rsid w:val="009A582E"/>
    <w:rsid w:val="009A5F68"/>
    <w:rsid w:val="009A70E3"/>
    <w:rsid w:val="009B3061"/>
    <w:rsid w:val="009B30A2"/>
    <w:rsid w:val="009B40E4"/>
    <w:rsid w:val="009B4532"/>
    <w:rsid w:val="009B68F9"/>
    <w:rsid w:val="009C07EF"/>
    <w:rsid w:val="009C0803"/>
    <w:rsid w:val="009C143C"/>
    <w:rsid w:val="009C2FEB"/>
    <w:rsid w:val="009C5C03"/>
    <w:rsid w:val="009C706B"/>
    <w:rsid w:val="009C7989"/>
    <w:rsid w:val="009C7C91"/>
    <w:rsid w:val="009D261E"/>
    <w:rsid w:val="009E0A66"/>
    <w:rsid w:val="009E0AB2"/>
    <w:rsid w:val="009E5EA1"/>
    <w:rsid w:val="009E5FC7"/>
    <w:rsid w:val="009E7749"/>
    <w:rsid w:val="009F0E0C"/>
    <w:rsid w:val="009F1269"/>
    <w:rsid w:val="009F1BE2"/>
    <w:rsid w:val="009F1F27"/>
    <w:rsid w:val="009F2D7C"/>
    <w:rsid w:val="009F4838"/>
    <w:rsid w:val="009F4957"/>
    <w:rsid w:val="009F5150"/>
    <w:rsid w:val="009F6C21"/>
    <w:rsid w:val="009F6D7C"/>
    <w:rsid w:val="009F7D32"/>
    <w:rsid w:val="00A014FF"/>
    <w:rsid w:val="00A016DD"/>
    <w:rsid w:val="00A04705"/>
    <w:rsid w:val="00A055DC"/>
    <w:rsid w:val="00A07EA8"/>
    <w:rsid w:val="00A1093F"/>
    <w:rsid w:val="00A11F30"/>
    <w:rsid w:val="00A15351"/>
    <w:rsid w:val="00A15D0F"/>
    <w:rsid w:val="00A15D8A"/>
    <w:rsid w:val="00A16106"/>
    <w:rsid w:val="00A17896"/>
    <w:rsid w:val="00A17C01"/>
    <w:rsid w:val="00A23C87"/>
    <w:rsid w:val="00A25503"/>
    <w:rsid w:val="00A27DC8"/>
    <w:rsid w:val="00A30AF8"/>
    <w:rsid w:val="00A3176D"/>
    <w:rsid w:val="00A32225"/>
    <w:rsid w:val="00A322A8"/>
    <w:rsid w:val="00A32B10"/>
    <w:rsid w:val="00A32CA5"/>
    <w:rsid w:val="00A3429D"/>
    <w:rsid w:val="00A4493B"/>
    <w:rsid w:val="00A4532B"/>
    <w:rsid w:val="00A465E1"/>
    <w:rsid w:val="00A523F1"/>
    <w:rsid w:val="00A532C6"/>
    <w:rsid w:val="00A5389D"/>
    <w:rsid w:val="00A53F6B"/>
    <w:rsid w:val="00A5540D"/>
    <w:rsid w:val="00A56F64"/>
    <w:rsid w:val="00A57119"/>
    <w:rsid w:val="00A62407"/>
    <w:rsid w:val="00A63F19"/>
    <w:rsid w:val="00A66334"/>
    <w:rsid w:val="00A66FE0"/>
    <w:rsid w:val="00A6727D"/>
    <w:rsid w:val="00A70772"/>
    <w:rsid w:val="00A712C6"/>
    <w:rsid w:val="00A75D2D"/>
    <w:rsid w:val="00A765D6"/>
    <w:rsid w:val="00A80F87"/>
    <w:rsid w:val="00A81F6F"/>
    <w:rsid w:val="00A85443"/>
    <w:rsid w:val="00A85A4A"/>
    <w:rsid w:val="00A8638C"/>
    <w:rsid w:val="00A87D20"/>
    <w:rsid w:val="00A90534"/>
    <w:rsid w:val="00A909ED"/>
    <w:rsid w:val="00A92362"/>
    <w:rsid w:val="00A92C0A"/>
    <w:rsid w:val="00A93856"/>
    <w:rsid w:val="00A93A4E"/>
    <w:rsid w:val="00A94E10"/>
    <w:rsid w:val="00A9538D"/>
    <w:rsid w:val="00A977A8"/>
    <w:rsid w:val="00AA1024"/>
    <w:rsid w:val="00AA1338"/>
    <w:rsid w:val="00AA188C"/>
    <w:rsid w:val="00AA2951"/>
    <w:rsid w:val="00AA4612"/>
    <w:rsid w:val="00AA5B4C"/>
    <w:rsid w:val="00AB0805"/>
    <w:rsid w:val="00AB0CCE"/>
    <w:rsid w:val="00AB0F2B"/>
    <w:rsid w:val="00AB16C4"/>
    <w:rsid w:val="00AB2F87"/>
    <w:rsid w:val="00AB624F"/>
    <w:rsid w:val="00AC143D"/>
    <w:rsid w:val="00AC33A0"/>
    <w:rsid w:val="00AC3A20"/>
    <w:rsid w:val="00AC478C"/>
    <w:rsid w:val="00AC49B3"/>
    <w:rsid w:val="00AC4C71"/>
    <w:rsid w:val="00AC7363"/>
    <w:rsid w:val="00AC7881"/>
    <w:rsid w:val="00AD0069"/>
    <w:rsid w:val="00AD040F"/>
    <w:rsid w:val="00AD06A5"/>
    <w:rsid w:val="00AD0C00"/>
    <w:rsid w:val="00AD2083"/>
    <w:rsid w:val="00AD55A0"/>
    <w:rsid w:val="00AD7389"/>
    <w:rsid w:val="00AD7BD8"/>
    <w:rsid w:val="00AE1E8A"/>
    <w:rsid w:val="00AE2ABC"/>
    <w:rsid w:val="00AE7C47"/>
    <w:rsid w:val="00AF17D8"/>
    <w:rsid w:val="00AF1CEA"/>
    <w:rsid w:val="00B013C5"/>
    <w:rsid w:val="00B01945"/>
    <w:rsid w:val="00B03466"/>
    <w:rsid w:val="00B035BE"/>
    <w:rsid w:val="00B04457"/>
    <w:rsid w:val="00B0522B"/>
    <w:rsid w:val="00B06548"/>
    <w:rsid w:val="00B07C9B"/>
    <w:rsid w:val="00B100D0"/>
    <w:rsid w:val="00B12656"/>
    <w:rsid w:val="00B1474D"/>
    <w:rsid w:val="00B16301"/>
    <w:rsid w:val="00B170EC"/>
    <w:rsid w:val="00B176B0"/>
    <w:rsid w:val="00B17B66"/>
    <w:rsid w:val="00B21DA5"/>
    <w:rsid w:val="00B24245"/>
    <w:rsid w:val="00B31C4A"/>
    <w:rsid w:val="00B31E8B"/>
    <w:rsid w:val="00B3200D"/>
    <w:rsid w:val="00B322CD"/>
    <w:rsid w:val="00B3483D"/>
    <w:rsid w:val="00B44F82"/>
    <w:rsid w:val="00B474FF"/>
    <w:rsid w:val="00B47961"/>
    <w:rsid w:val="00B47F44"/>
    <w:rsid w:val="00B5037E"/>
    <w:rsid w:val="00B510DE"/>
    <w:rsid w:val="00B54C6E"/>
    <w:rsid w:val="00B573B0"/>
    <w:rsid w:val="00B57B12"/>
    <w:rsid w:val="00B620C4"/>
    <w:rsid w:val="00B6249C"/>
    <w:rsid w:val="00B62C9C"/>
    <w:rsid w:val="00B62DEF"/>
    <w:rsid w:val="00B63B21"/>
    <w:rsid w:val="00B642AF"/>
    <w:rsid w:val="00B64DC7"/>
    <w:rsid w:val="00B65735"/>
    <w:rsid w:val="00B66016"/>
    <w:rsid w:val="00B70129"/>
    <w:rsid w:val="00B71AE9"/>
    <w:rsid w:val="00B73D4A"/>
    <w:rsid w:val="00B74C41"/>
    <w:rsid w:val="00B7703C"/>
    <w:rsid w:val="00B775B8"/>
    <w:rsid w:val="00B81285"/>
    <w:rsid w:val="00B819D2"/>
    <w:rsid w:val="00B824D8"/>
    <w:rsid w:val="00B855FE"/>
    <w:rsid w:val="00B86E91"/>
    <w:rsid w:val="00B873BD"/>
    <w:rsid w:val="00B90156"/>
    <w:rsid w:val="00B90235"/>
    <w:rsid w:val="00B9134F"/>
    <w:rsid w:val="00B92F84"/>
    <w:rsid w:val="00B9347D"/>
    <w:rsid w:val="00B93BCE"/>
    <w:rsid w:val="00B949D7"/>
    <w:rsid w:val="00B95271"/>
    <w:rsid w:val="00B9674B"/>
    <w:rsid w:val="00B96CD5"/>
    <w:rsid w:val="00B97D25"/>
    <w:rsid w:val="00BA1CDA"/>
    <w:rsid w:val="00BA1F1D"/>
    <w:rsid w:val="00BA67DF"/>
    <w:rsid w:val="00BB1B56"/>
    <w:rsid w:val="00BB1CED"/>
    <w:rsid w:val="00BB33B6"/>
    <w:rsid w:val="00BB392B"/>
    <w:rsid w:val="00BB5BA1"/>
    <w:rsid w:val="00BB71AE"/>
    <w:rsid w:val="00BB76A5"/>
    <w:rsid w:val="00BC11EF"/>
    <w:rsid w:val="00BC27E0"/>
    <w:rsid w:val="00BC594D"/>
    <w:rsid w:val="00BC7406"/>
    <w:rsid w:val="00BC795D"/>
    <w:rsid w:val="00BD1075"/>
    <w:rsid w:val="00BD6C98"/>
    <w:rsid w:val="00BD7102"/>
    <w:rsid w:val="00BE33B7"/>
    <w:rsid w:val="00BE45DA"/>
    <w:rsid w:val="00BE6D9B"/>
    <w:rsid w:val="00BE79ED"/>
    <w:rsid w:val="00BF01AC"/>
    <w:rsid w:val="00BF0941"/>
    <w:rsid w:val="00BF28A0"/>
    <w:rsid w:val="00BF2E36"/>
    <w:rsid w:val="00BF4211"/>
    <w:rsid w:val="00BF57E6"/>
    <w:rsid w:val="00BF6B1D"/>
    <w:rsid w:val="00C0027D"/>
    <w:rsid w:val="00C00DC1"/>
    <w:rsid w:val="00C04DF7"/>
    <w:rsid w:val="00C079D7"/>
    <w:rsid w:val="00C124B1"/>
    <w:rsid w:val="00C12DE3"/>
    <w:rsid w:val="00C1334F"/>
    <w:rsid w:val="00C13587"/>
    <w:rsid w:val="00C138AE"/>
    <w:rsid w:val="00C15763"/>
    <w:rsid w:val="00C15846"/>
    <w:rsid w:val="00C16F0D"/>
    <w:rsid w:val="00C202F1"/>
    <w:rsid w:val="00C21843"/>
    <w:rsid w:val="00C2405A"/>
    <w:rsid w:val="00C271B3"/>
    <w:rsid w:val="00C27414"/>
    <w:rsid w:val="00C32532"/>
    <w:rsid w:val="00C3433C"/>
    <w:rsid w:val="00C34780"/>
    <w:rsid w:val="00C34E66"/>
    <w:rsid w:val="00C40E44"/>
    <w:rsid w:val="00C41E53"/>
    <w:rsid w:val="00C43BB5"/>
    <w:rsid w:val="00C4424E"/>
    <w:rsid w:val="00C453D9"/>
    <w:rsid w:val="00C50423"/>
    <w:rsid w:val="00C539BD"/>
    <w:rsid w:val="00C54401"/>
    <w:rsid w:val="00C5665B"/>
    <w:rsid w:val="00C5761C"/>
    <w:rsid w:val="00C61CE8"/>
    <w:rsid w:val="00C62825"/>
    <w:rsid w:val="00C629F4"/>
    <w:rsid w:val="00C66D9F"/>
    <w:rsid w:val="00C70C38"/>
    <w:rsid w:val="00C73B65"/>
    <w:rsid w:val="00C764AB"/>
    <w:rsid w:val="00C77531"/>
    <w:rsid w:val="00C80D28"/>
    <w:rsid w:val="00C83CB2"/>
    <w:rsid w:val="00C854DB"/>
    <w:rsid w:val="00C8663E"/>
    <w:rsid w:val="00C87B9B"/>
    <w:rsid w:val="00C900DD"/>
    <w:rsid w:val="00C91901"/>
    <w:rsid w:val="00C9220C"/>
    <w:rsid w:val="00C9312B"/>
    <w:rsid w:val="00C94EA3"/>
    <w:rsid w:val="00C97F0A"/>
    <w:rsid w:val="00CA085A"/>
    <w:rsid w:val="00CA1076"/>
    <w:rsid w:val="00CA20A3"/>
    <w:rsid w:val="00CA2F0C"/>
    <w:rsid w:val="00CA3627"/>
    <w:rsid w:val="00CA39D8"/>
    <w:rsid w:val="00CA49AB"/>
    <w:rsid w:val="00CA4E63"/>
    <w:rsid w:val="00CA5AD0"/>
    <w:rsid w:val="00CA6369"/>
    <w:rsid w:val="00CB08F9"/>
    <w:rsid w:val="00CB0952"/>
    <w:rsid w:val="00CB0C3C"/>
    <w:rsid w:val="00CB6A20"/>
    <w:rsid w:val="00CB6AB7"/>
    <w:rsid w:val="00CC0647"/>
    <w:rsid w:val="00CC1227"/>
    <w:rsid w:val="00CC38CF"/>
    <w:rsid w:val="00CC6BA9"/>
    <w:rsid w:val="00CD0AD0"/>
    <w:rsid w:val="00CD496C"/>
    <w:rsid w:val="00CD4D9D"/>
    <w:rsid w:val="00CD6612"/>
    <w:rsid w:val="00CD799E"/>
    <w:rsid w:val="00CE0851"/>
    <w:rsid w:val="00CE39F4"/>
    <w:rsid w:val="00CE5EF8"/>
    <w:rsid w:val="00CF01FE"/>
    <w:rsid w:val="00CF045D"/>
    <w:rsid w:val="00CF077C"/>
    <w:rsid w:val="00CF20AC"/>
    <w:rsid w:val="00CF2709"/>
    <w:rsid w:val="00CF33B4"/>
    <w:rsid w:val="00CF471C"/>
    <w:rsid w:val="00CF4D10"/>
    <w:rsid w:val="00CF7D61"/>
    <w:rsid w:val="00D02128"/>
    <w:rsid w:val="00D02CE7"/>
    <w:rsid w:val="00D03BF2"/>
    <w:rsid w:val="00D0644A"/>
    <w:rsid w:val="00D06F53"/>
    <w:rsid w:val="00D076DE"/>
    <w:rsid w:val="00D1045B"/>
    <w:rsid w:val="00D10AAF"/>
    <w:rsid w:val="00D13F2A"/>
    <w:rsid w:val="00D15CB8"/>
    <w:rsid w:val="00D163B5"/>
    <w:rsid w:val="00D16D82"/>
    <w:rsid w:val="00D17704"/>
    <w:rsid w:val="00D17CB0"/>
    <w:rsid w:val="00D20A74"/>
    <w:rsid w:val="00D22623"/>
    <w:rsid w:val="00D2444F"/>
    <w:rsid w:val="00D24894"/>
    <w:rsid w:val="00D24D7E"/>
    <w:rsid w:val="00D2591F"/>
    <w:rsid w:val="00D25FCD"/>
    <w:rsid w:val="00D26AA7"/>
    <w:rsid w:val="00D30AFE"/>
    <w:rsid w:val="00D316AA"/>
    <w:rsid w:val="00D3211C"/>
    <w:rsid w:val="00D33615"/>
    <w:rsid w:val="00D3381B"/>
    <w:rsid w:val="00D34843"/>
    <w:rsid w:val="00D34FCC"/>
    <w:rsid w:val="00D35223"/>
    <w:rsid w:val="00D35C32"/>
    <w:rsid w:val="00D372C4"/>
    <w:rsid w:val="00D40B96"/>
    <w:rsid w:val="00D477A3"/>
    <w:rsid w:val="00D47A70"/>
    <w:rsid w:val="00D50CD1"/>
    <w:rsid w:val="00D5271D"/>
    <w:rsid w:val="00D52C1D"/>
    <w:rsid w:val="00D53AF1"/>
    <w:rsid w:val="00D55F0B"/>
    <w:rsid w:val="00D564DA"/>
    <w:rsid w:val="00D5736C"/>
    <w:rsid w:val="00D573B2"/>
    <w:rsid w:val="00D60341"/>
    <w:rsid w:val="00D60863"/>
    <w:rsid w:val="00D614E5"/>
    <w:rsid w:val="00D63DE1"/>
    <w:rsid w:val="00D64696"/>
    <w:rsid w:val="00D66208"/>
    <w:rsid w:val="00D718E4"/>
    <w:rsid w:val="00D73F14"/>
    <w:rsid w:val="00D745A9"/>
    <w:rsid w:val="00D7707F"/>
    <w:rsid w:val="00D77803"/>
    <w:rsid w:val="00D8168E"/>
    <w:rsid w:val="00D81C85"/>
    <w:rsid w:val="00D82DC5"/>
    <w:rsid w:val="00D83C3F"/>
    <w:rsid w:val="00D83CA9"/>
    <w:rsid w:val="00D857D9"/>
    <w:rsid w:val="00D8756F"/>
    <w:rsid w:val="00D90856"/>
    <w:rsid w:val="00D91B65"/>
    <w:rsid w:val="00D91C1E"/>
    <w:rsid w:val="00D92218"/>
    <w:rsid w:val="00D92B18"/>
    <w:rsid w:val="00D92EDC"/>
    <w:rsid w:val="00D9361B"/>
    <w:rsid w:val="00D9600C"/>
    <w:rsid w:val="00D968EB"/>
    <w:rsid w:val="00D972D0"/>
    <w:rsid w:val="00D975E8"/>
    <w:rsid w:val="00DA20BB"/>
    <w:rsid w:val="00DA388A"/>
    <w:rsid w:val="00DA586C"/>
    <w:rsid w:val="00DA5AA3"/>
    <w:rsid w:val="00DA5C4B"/>
    <w:rsid w:val="00DA6540"/>
    <w:rsid w:val="00DA7206"/>
    <w:rsid w:val="00DB28AE"/>
    <w:rsid w:val="00DB3DB1"/>
    <w:rsid w:val="00DB426E"/>
    <w:rsid w:val="00DB5468"/>
    <w:rsid w:val="00DB5CF7"/>
    <w:rsid w:val="00DB6668"/>
    <w:rsid w:val="00DB6BC2"/>
    <w:rsid w:val="00DB6D33"/>
    <w:rsid w:val="00DB7835"/>
    <w:rsid w:val="00DC14DB"/>
    <w:rsid w:val="00DC1F21"/>
    <w:rsid w:val="00DC21D4"/>
    <w:rsid w:val="00DD046A"/>
    <w:rsid w:val="00DD0B97"/>
    <w:rsid w:val="00DD3AA0"/>
    <w:rsid w:val="00DD645E"/>
    <w:rsid w:val="00DD7CC8"/>
    <w:rsid w:val="00DD7D0A"/>
    <w:rsid w:val="00DE0775"/>
    <w:rsid w:val="00DE5A92"/>
    <w:rsid w:val="00DE5EC9"/>
    <w:rsid w:val="00DE685C"/>
    <w:rsid w:val="00DE6935"/>
    <w:rsid w:val="00DE72EC"/>
    <w:rsid w:val="00DE7402"/>
    <w:rsid w:val="00DE783D"/>
    <w:rsid w:val="00DF0781"/>
    <w:rsid w:val="00DF213D"/>
    <w:rsid w:val="00DF33E0"/>
    <w:rsid w:val="00DF495E"/>
    <w:rsid w:val="00DF5045"/>
    <w:rsid w:val="00DF6BA3"/>
    <w:rsid w:val="00E023FD"/>
    <w:rsid w:val="00E03C7F"/>
    <w:rsid w:val="00E05C7D"/>
    <w:rsid w:val="00E10E7A"/>
    <w:rsid w:val="00E116D0"/>
    <w:rsid w:val="00E117DE"/>
    <w:rsid w:val="00E12468"/>
    <w:rsid w:val="00E13159"/>
    <w:rsid w:val="00E133AE"/>
    <w:rsid w:val="00E150E4"/>
    <w:rsid w:val="00E162A3"/>
    <w:rsid w:val="00E20EF2"/>
    <w:rsid w:val="00E22FD2"/>
    <w:rsid w:val="00E24E6E"/>
    <w:rsid w:val="00E25651"/>
    <w:rsid w:val="00E26E81"/>
    <w:rsid w:val="00E30BB8"/>
    <w:rsid w:val="00E30D36"/>
    <w:rsid w:val="00E31739"/>
    <w:rsid w:val="00E32096"/>
    <w:rsid w:val="00E331F0"/>
    <w:rsid w:val="00E34BC7"/>
    <w:rsid w:val="00E371E8"/>
    <w:rsid w:val="00E4155B"/>
    <w:rsid w:val="00E41985"/>
    <w:rsid w:val="00E43356"/>
    <w:rsid w:val="00E435D1"/>
    <w:rsid w:val="00E44813"/>
    <w:rsid w:val="00E459DE"/>
    <w:rsid w:val="00E4666D"/>
    <w:rsid w:val="00E516B2"/>
    <w:rsid w:val="00E54358"/>
    <w:rsid w:val="00E54AFA"/>
    <w:rsid w:val="00E5560D"/>
    <w:rsid w:val="00E55617"/>
    <w:rsid w:val="00E56E6D"/>
    <w:rsid w:val="00E60D5E"/>
    <w:rsid w:val="00E62227"/>
    <w:rsid w:val="00E6271F"/>
    <w:rsid w:val="00E63ADF"/>
    <w:rsid w:val="00E645F5"/>
    <w:rsid w:val="00E64AF0"/>
    <w:rsid w:val="00E66D31"/>
    <w:rsid w:val="00E71DA8"/>
    <w:rsid w:val="00E72E47"/>
    <w:rsid w:val="00E7345E"/>
    <w:rsid w:val="00E755B1"/>
    <w:rsid w:val="00E7645F"/>
    <w:rsid w:val="00E76C8B"/>
    <w:rsid w:val="00E809D2"/>
    <w:rsid w:val="00E81430"/>
    <w:rsid w:val="00E836B2"/>
    <w:rsid w:val="00E8412D"/>
    <w:rsid w:val="00E866B9"/>
    <w:rsid w:val="00E87120"/>
    <w:rsid w:val="00E92A4C"/>
    <w:rsid w:val="00E93E41"/>
    <w:rsid w:val="00E95762"/>
    <w:rsid w:val="00EA1172"/>
    <w:rsid w:val="00EA33F3"/>
    <w:rsid w:val="00EA4091"/>
    <w:rsid w:val="00EA415E"/>
    <w:rsid w:val="00EA4445"/>
    <w:rsid w:val="00EA7E78"/>
    <w:rsid w:val="00EB020F"/>
    <w:rsid w:val="00EB030C"/>
    <w:rsid w:val="00EB04AB"/>
    <w:rsid w:val="00EB076C"/>
    <w:rsid w:val="00EB104B"/>
    <w:rsid w:val="00EB37CE"/>
    <w:rsid w:val="00EB7396"/>
    <w:rsid w:val="00EB7768"/>
    <w:rsid w:val="00EB7892"/>
    <w:rsid w:val="00EB7D23"/>
    <w:rsid w:val="00EC099D"/>
    <w:rsid w:val="00EC0E01"/>
    <w:rsid w:val="00EC10E3"/>
    <w:rsid w:val="00EC2D60"/>
    <w:rsid w:val="00EC366A"/>
    <w:rsid w:val="00EC3DC4"/>
    <w:rsid w:val="00EC4926"/>
    <w:rsid w:val="00EC5606"/>
    <w:rsid w:val="00ED0295"/>
    <w:rsid w:val="00ED2B32"/>
    <w:rsid w:val="00ED3F37"/>
    <w:rsid w:val="00ED3FCC"/>
    <w:rsid w:val="00ED607E"/>
    <w:rsid w:val="00ED7125"/>
    <w:rsid w:val="00ED755E"/>
    <w:rsid w:val="00ED7EEF"/>
    <w:rsid w:val="00EE10CF"/>
    <w:rsid w:val="00EE49D3"/>
    <w:rsid w:val="00EE5E27"/>
    <w:rsid w:val="00EF1D6F"/>
    <w:rsid w:val="00EF2475"/>
    <w:rsid w:val="00EF29A8"/>
    <w:rsid w:val="00EF2B0D"/>
    <w:rsid w:val="00EF3071"/>
    <w:rsid w:val="00EF4780"/>
    <w:rsid w:val="00EF7270"/>
    <w:rsid w:val="00EF7B9C"/>
    <w:rsid w:val="00F007B7"/>
    <w:rsid w:val="00F02497"/>
    <w:rsid w:val="00F1049D"/>
    <w:rsid w:val="00F121EB"/>
    <w:rsid w:val="00F13984"/>
    <w:rsid w:val="00F144C5"/>
    <w:rsid w:val="00F1675E"/>
    <w:rsid w:val="00F178CA"/>
    <w:rsid w:val="00F205C1"/>
    <w:rsid w:val="00F20864"/>
    <w:rsid w:val="00F21EEB"/>
    <w:rsid w:val="00F22FF6"/>
    <w:rsid w:val="00F24CB2"/>
    <w:rsid w:val="00F25A5F"/>
    <w:rsid w:val="00F272B0"/>
    <w:rsid w:val="00F27800"/>
    <w:rsid w:val="00F3100B"/>
    <w:rsid w:val="00F31AD4"/>
    <w:rsid w:val="00F31C1F"/>
    <w:rsid w:val="00F31CE9"/>
    <w:rsid w:val="00F34767"/>
    <w:rsid w:val="00F35A9E"/>
    <w:rsid w:val="00F35EEE"/>
    <w:rsid w:val="00F41F62"/>
    <w:rsid w:val="00F42DD9"/>
    <w:rsid w:val="00F43965"/>
    <w:rsid w:val="00F4400E"/>
    <w:rsid w:val="00F444E9"/>
    <w:rsid w:val="00F448AD"/>
    <w:rsid w:val="00F45D92"/>
    <w:rsid w:val="00F45F07"/>
    <w:rsid w:val="00F46D7E"/>
    <w:rsid w:val="00F477EB"/>
    <w:rsid w:val="00F5331C"/>
    <w:rsid w:val="00F53B4C"/>
    <w:rsid w:val="00F53D99"/>
    <w:rsid w:val="00F600D8"/>
    <w:rsid w:val="00F61EBD"/>
    <w:rsid w:val="00F64C66"/>
    <w:rsid w:val="00F671A7"/>
    <w:rsid w:val="00F67788"/>
    <w:rsid w:val="00F70528"/>
    <w:rsid w:val="00F7099D"/>
    <w:rsid w:val="00F73A6B"/>
    <w:rsid w:val="00F73BEA"/>
    <w:rsid w:val="00F7402B"/>
    <w:rsid w:val="00F74DBD"/>
    <w:rsid w:val="00F754DC"/>
    <w:rsid w:val="00F76231"/>
    <w:rsid w:val="00F7634F"/>
    <w:rsid w:val="00F803CB"/>
    <w:rsid w:val="00F80594"/>
    <w:rsid w:val="00F806F7"/>
    <w:rsid w:val="00F84DBB"/>
    <w:rsid w:val="00F85144"/>
    <w:rsid w:val="00F8554C"/>
    <w:rsid w:val="00F94B64"/>
    <w:rsid w:val="00F95933"/>
    <w:rsid w:val="00F95F55"/>
    <w:rsid w:val="00F96855"/>
    <w:rsid w:val="00F968F7"/>
    <w:rsid w:val="00F96FB0"/>
    <w:rsid w:val="00F972E6"/>
    <w:rsid w:val="00FA0EC5"/>
    <w:rsid w:val="00FA14A2"/>
    <w:rsid w:val="00FA19C9"/>
    <w:rsid w:val="00FA2592"/>
    <w:rsid w:val="00FB047F"/>
    <w:rsid w:val="00FB0A18"/>
    <w:rsid w:val="00FB207B"/>
    <w:rsid w:val="00FB3A91"/>
    <w:rsid w:val="00FC0EDC"/>
    <w:rsid w:val="00FC2F41"/>
    <w:rsid w:val="00FC3A70"/>
    <w:rsid w:val="00FC423D"/>
    <w:rsid w:val="00FC519A"/>
    <w:rsid w:val="00FC5527"/>
    <w:rsid w:val="00FC6702"/>
    <w:rsid w:val="00FC6F1F"/>
    <w:rsid w:val="00FC713B"/>
    <w:rsid w:val="00FC7AB7"/>
    <w:rsid w:val="00FD0753"/>
    <w:rsid w:val="00FD0FB9"/>
    <w:rsid w:val="00FD23E7"/>
    <w:rsid w:val="00FD243E"/>
    <w:rsid w:val="00FD32E3"/>
    <w:rsid w:val="00FD46F6"/>
    <w:rsid w:val="00FE123F"/>
    <w:rsid w:val="00FE223F"/>
    <w:rsid w:val="00FE36C4"/>
    <w:rsid w:val="00FE45DC"/>
    <w:rsid w:val="00FE4CFC"/>
    <w:rsid w:val="00FE7CA1"/>
    <w:rsid w:val="00FF1D0D"/>
    <w:rsid w:val="00FF1FBC"/>
    <w:rsid w:val="00FF4609"/>
    <w:rsid w:val="00FF51FA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622D0125-691A-45BA-A8B4-F2FB219F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C9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20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qFormat/>
    <w:rsid w:val="001A083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qFormat/>
    <w:rsid w:val="001A083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A08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A0839"/>
    <w:rPr>
      <w:rFonts w:ascii="Wingdings" w:hAnsi="Wingdings"/>
    </w:rPr>
  </w:style>
  <w:style w:type="character" w:customStyle="1" w:styleId="WW8Num3z0">
    <w:name w:val="WW8Num3z0"/>
    <w:rsid w:val="001A0839"/>
    <w:rPr>
      <w:rFonts w:ascii="Symbol" w:hAnsi="Symbol"/>
      <w:sz w:val="20"/>
    </w:rPr>
  </w:style>
  <w:style w:type="character" w:customStyle="1" w:styleId="WW8Num3z1">
    <w:name w:val="WW8Num3z1"/>
    <w:rsid w:val="001A0839"/>
    <w:rPr>
      <w:rFonts w:ascii="Courier New" w:hAnsi="Courier New"/>
      <w:sz w:val="20"/>
    </w:rPr>
  </w:style>
  <w:style w:type="character" w:customStyle="1" w:styleId="WW8Num3z2">
    <w:name w:val="WW8Num3z2"/>
    <w:rsid w:val="001A0839"/>
    <w:rPr>
      <w:rFonts w:ascii="Wingdings" w:hAnsi="Wingdings"/>
      <w:sz w:val="20"/>
    </w:rPr>
  </w:style>
  <w:style w:type="character" w:customStyle="1" w:styleId="WW8Num4z0">
    <w:name w:val="WW8Num4z0"/>
    <w:rsid w:val="001A0839"/>
    <w:rPr>
      <w:rFonts w:ascii="Arial" w:hAnsi="Arial" w:cs="Arial"/>
      <w:sz w:val="22"/>
    </w:rPr>
  </w:style>
  <w:style w:type="character" w:customStyle="1" w:styleId="WW8Num5z0">
    <w:name w:val="WW8Num5z0"/>
    <w:rsid w:val="001A0839"/>
    <w:rPr>
      <w:rFonts w:ascii="Arial" w:eastAsia="Times New Roman" w:hAnsi="Arial" w:cs="Arial"/>
    </w:rPr>
  </w:style>
  <w:style w:type="character" w:customStyle="1" w:styleId="WW8Num5z1">
    <w:name w:val="WW8Num5z1"/>
    <w:rsid w:val="001A0839"/>
    <w:rPr>
      <w:rFonts w:ascii="Courier New" w:hAnsi="Courier New" w:cs="Courier New"/>
    </w:rPr>
  </w:style>
  <w:style w:type="character" w:customStyle="1" w:styleId="WW8Num5z2">
    <w:name w:val="WW8Num5z2"/>
    <w:rsid w:val="001A0839"/>
    <w:rPr>
      <w:rFonts w:ascii="Wingdings" w:hAnsi="Wingdings"/>
    </w:rPr>
  </w:style>
  <w:style w:type="character" w:customStyle="1" w:styleId="WW8Num5z3">
    <w:name w:val="WW8Num5z3"/>
    <w:rsid w:val="001A0839"/>
    <w:rPr>
      <w:rFonts w:ascii="Symbol" w:hAnsi="Symbol"/>
    </w:rPr>
  </w:style>
  <w:style w:type="character" w:customStyle="1" w:styleId="WW8Num6z0">
    <w:name w:val="WW8Num6z0"/>
    <w:rsid w:val="001A0839"/>
    <w:rPr>
      <w:rFonts w:ascii="Wingdings" w:hAnsi="Wingdings"/>
    </w:rPr>
  </w:style>
  <w:style w:type="character" w:customStyle="1" w:styleId="WW8Num6z1">
    <w:name w:val="WW8Num6z1"/>
    <w:rsid w:val="001A0839"/>
    <w:rPr>
      <w:rFonts w:ascii="Courier New" w:hAnsi="Courier New" w:cs="Courier New"/>
    </w:rPr>
  </w:style>
  <w:style w:type="character" w:customStyle="1" w:styleId="WW8Num6z3">
    <w:name w:val="WW8Num6z3"/>
    <w:rsid w:val="001A0839"/>
    <w:rPr>
      <w:rFonts w:ascii="Symbol" w:hAnsi="Symbol"/>
    </w:rPr>
  </w:style>
  <w:style w:type="character" w:customStyle="1" w:styleId="WW8Num7z0">
    <w:name w:val="WW8Num7z0"/>
    <w:rsid w:val="001A0839"/>
    <w:rPr>
      <w:rFonts w:ascii="Symbol" w:hAnsi="Symbol"/>
      <w:sz w:val="20"/>
    </w:rPr>
  </w:style>
  <w:style w:type="character" w:customStyle="1" w:styleId="WW8Num7z1">
    <w:name w:val="WW8Num7z1"/>
    <w:rsid w:val="001A0839"/>
    <w:rPr>
      <w:rFonts w:ascii="Courier New" w:hAnsi="Courier New"/>
      <w:sz w:val="20"/>
    </w:rPr>
  </w:style>
  <w:style w:type="character" w:customStyle="1" w:styleId="WW8Num7z2">
    <w:name w:val="WW8Num7z2"/>
    <w:rsid w:val="001A0839"/>
    <w:rPr>
      <w:rFonts w:ascii="Wingdings" w:hAnsi="Wingdings"/>
      <w:sz w:val="20"/>
    </w:rPr>
  </w:style>
  <w:style w:type="character" w:customStyle="1" w:styleId="WW8Num8z1">
    <w:name w:val="WW8Num8z1"/>
    <w:rsid w:val="001A0839"/>
    <w:rPr>
      <w:rFonts w:ascii="Wingdings" w:hAnsi="Wingdings"/>
    </w:rPr>
  </w:style>
  <w:style w:type="character" w:customStyle="1" w:styleId="WW8Num10z0">
    <w:name w:val="WW8Num10z0"/>
    <w:rsid w:val="001A0839"/>
    <w:rPr>
      <w:rFonts w:ascii="Symbol" w:hAnsi="Symbol"/>
      <w:sz w:val="20"/>
    </w:rPr>
  </w:style>
  <w:style w:type="character" w:customStyle="1" w:styleId="WW8Num10z1">
    <w:name w:val="WW8Num10z1"/>
    <w:rsid w:val="001A0839"/>
    <w:rPr>
      <w:rFonts w:ascii="Courier New" w:hAnsi="Courier New"/>
      <w:sz w:val="20"/>
    </w:rPr>
  </w:style>
  <w:style w:type="character" w:customStyle="1" w:styleId="WW8Num10z2">
    <w:name w:val="WW8Num10z2"/>
    <w:rsid w:val="001A0839"/>
    <w:rPr>
      <w:rFonts w:ascii="Wingdings" w:hAnsi="Wingdings"/>
      <w:sz w:val="20"/>
    </w:rPr>
  </w:style>
  <w:style w:type="character" w:customStyle="1" w:styleId="WW8Num12z0">
    <w:name w:val="WW8Num12z0"/>
    <w:rsid w:val="001A0839"/>
    <w:rPr>
      <w:rFonts w:ascii="Symbol" w:hAnsi="Symbol"/>
      <w:sz w:val="20"/>
    </w:rPr>
  </w:style>
  <w:style w:type="character" w:customStyle="1" w:styleId="WW8Num12z1">
    <w:name w:val="WW8Num12z1"/>
    <w:rsid w:val="001A0839"/>
    <w:rPr>
      <w:rFonts w:ascii="Courier New" w:hAnsi="Courier New"/>
      <w:sz w:val="20"/>
    </w:rPr>
  </w:style>
  <w:style w:type="character" w:customStyle="1" w:styleId="WW8Num12z2">
    <w:name w:val="WW8Num12z2"/>
    <w:rsid w:val="001A0839"/>
    <w:rPr>
      <w:rFonts w:ascii="Wingdings" w:hAnsi="Wingdings"/>
      <w:sz w:val="20"/>
    </w:rPr>
  </w:style>
  <w:style w:type="character" w:customStyle="1" w:styleId="WW8Num13z0">
    <w:name w:val="WW8Num13z0"/>
    <w:rsid w:val="001A0839"/>
    <w:rPr>
      <w:rFonts w:ascii="Wingdings" w:hAnsi="Wingdings"/>
    </w:rPr>
  </w:style>
  <w:style w:type="character" w:customStyle="1" w:styleId="WW8Num13z1">
    <w:name w:val="WW8Num13z1"/>
    <w:rsid w:val="001A0839"/>
    <w:rPr>
      <w:rFonts w:ascii="Courier New" w:hAnsi="Courier New" w:cs="Courier New"/>
    </w:rPr>
  </w:style>
  <w:style w:type="character" w:customStyle="1" w:styleId="WW8Num13z3">
    <w:name w:val="WW8Num13z3"/>
    <w:rsid w:val="001A0839"/>
    <w:rPr>
      <w:rFonts w:ascii="Symbol" w:hAnsi="Symbol"/>
    </w:rPr>
  </w:style>
  <w:style w:type="character" w:customStyle="1" w:styleId="WW8Num14z0">
    <w:name w:val="WW8Num14z0"/>
    <w:rsid w:val="001A0839"/>
    <w:rPr>
      <w:rFonts w:ascii="Wingdings" w:hAnsi="Wingdings"/>
    </w:rPr>
  </w:style>
  <w:style w:type="character" w:customStyle="1" w:styleId="WW8Num14z1">
    <w:name w:val="WW8Num14z1"/>
    <w:rsid w:val="001A0839"/>
    <w:rPr>
      <w:rFonts w:ascii="Courier New" w:hAnsi="Courier New" w:cs="Courier New"/>
    </w:rPr>
  </w:style>
  <w:style w:type="character" w:customStyle="1" w:styleId="WW8Num14z3">
    <w:name w:val="WW8Num14z3"/>
    <w:rsid w:val="001A0839"/>
    <w:rPr>
      <w:rFonts w:ascii="Symbol" w:hAnsi="Symbol"/>
    </w:rPr>
  </w:style>
  <w:style w:type="character" w:customStyle="1" w:styleId="WW8Num15z0">
    <w:name w:val="WW8Num15z0"/>
    <w:rsid w:val="001A0839"/>
    <w:rPr>
      <w:rFonts w:ascii="Arial" w:eastAsia="Calibri" w:hAnsi="Arial" w:cs="Arial"/>
    </w:rPr>
  </w:style>
  <w:style w:type="character" w:customStyle="1" w:styleId="WW8Num15z1">
    <w:name w:val="WW8Num15z1"/>
    <w:rsid w:val="001A0839"/>
    <w:rPr>
      <w:rFonts w:ascii="Courier New" w:hAnsi="Courier New" w:cs="Courier New"/>
    </w:rPr>
  </w:style>
  <w:style w:type="character" w:customStyle="1" w:styleId="WW8Num15z2">
    <w:name w:val="WW8Num15z2"/>
    <w:rsid w:val="001A0839"/>
    <w:rPr>
      <w:rFonts w:ascii="Wingdings" w:hAnsi="Wingdings"/>
    </w:rPr>
  </w:style>
  <w:style w:type="character" w:customStyle="1" w:styleId="WW8Num15z3">
    <w:name w:val="WW8Num15z3"/>
    <w:rsid w:val="001A0839"/>
    <w:rPr>
      <w:rFonts w:ascii="Symbol" w:hAnsi="Symbol"/>
    </w:rPr>
  </w:style>
  <w:style w:type="character" w:customStyle="1" w:styleId="WW8Num16z0">
    <w:name w:val="WW8Num16z0"/>
    <w:rsid w:val="001A0839"/>
    <w:rPr>
      <w:rFonts w:ascii="Symbol" w:hAnsi="Symbol"/>
      <w:sz w:val="20"/>
    </w:rPr>
  </w:style>
  <w:style w:type="character" w:customStyle="1" w:styleId="WW8Num16z1">
    <w:name w:val="WW8Num16z1"/>
    <w:rsid w:val="001A0839"/>
    <w:rPr>
      <w:rFonts w:ascii="Courier New" w:hAnsi="Courier New"/>
      <w:sz w:val="20"/>
    </w:rPr>
  </w:style>
  <w:style w:type="character" w:customStyle="1" w:styleId="WW8Num16z2">
    <w:name w:val="WW8Num16z2"/>
    <w:rsid w:val="001A0839"/>
    <w:rPr>
      <w:rFonts w:ascii="Wingdings" w:hAnsi="Wingdings"/>
      <w:sz w:val="20"/>
    </w:rPr>
  </w:style>
  <w:style w:type="character" w:customStyle="1" w:styleId="WW8Num17z0">
    <w:name w:val="WW8Num17z0"/>
    <w:rsid w:val="001A0839"/>
    <w:rPr>
      <w:rFonts w:ascii="Symbol" w:hAnsi="Symbol"/>
      <w:sz w:val="20"/>
    </w:rPr>
  </w:style>
  <w:style w:type="character" w:customStyle="1" w:styleId="WW8Num17z1">
    <w:name w:val="WW8Num17z1"/>
    <w:rsid w:val="001A0839"/>
    <w:rPr>
      <w:rFonts w:ascii="Courier New" w:hAnsi="Courier New"/>
      <w:sz w:val="20"/>
    </w:rPr>
  </w:style>
  <w:style w:type="character" w:customStyle="1" w:styleId="WW8Num17z2">
    <w:name w:val="WW8Num17z2"/>
    <w:rsid w:val="001A0839"/>
    <w:rPr>
      <w:rFonts w:ascii="Wingdings" w:hAnsi="Wingdings"/>
      <w:sz w:val="20"/>
    </w:rPr>
  </w:style>
  <w:style w:type="character" w:customStyle="1" w:styleId="WW8Num18z0">
    <w:name w:val="WW8Num18z0"/>
    <w:rsid w:val="001A0839"/>
    <w:rPr>
      <w:rFonts w:ascii="Arial" w:eastAsia="Calibri" w:hAnsi="Arial" w:cs="Arial"/>
    </w:rPr>
  </w:style>
  <w:style w:type="character" w:customStyle="1" w:styleId="WW8Num18z1">
    <w:name w:val="WW8Num18z1"/>
    <w:rsid w:val="001A0839"/>
    <w:rPr>
      <w:rFonts w:ascii="Courier New" w:hAnsi="Courier New" w:cs="Courier New"/>
    </w:rPr>
  </w:style>
  <w:style w:type="character" w:customStyle="1" w:styleId="WW8Num18z2">
    <w:name w:val="WW8Num18z2"/>
    <w:rsid w:val="001A0839"/>
    <w:rPr>
      <w:rFonts w:ascii="Wingdings" w:hAnsi="Wingdings"/>
    </w:rPr>
  </w:style>
  <w:style w:type="character" w:customStyle="1" w:styleId="WW8Num18z3">
    <w:name w:val="WW8Num18z3"/>
    <w:rsid w:val="001A0839"/>
    <w:rPr>
      <w:rFonts w:ascii="Symbol" w:hAnsi="Symbol"/>
    </w:rPr>
  </w:style>
  <w:style w:type="character" w:customStyle="1" w:styleId="WW8Num19z0">
    <w:name w:val="WW8Num19z0"/>
    <w:rsid w:val="001A0839"/>
    <w:rPr>
      <w:rFonts w:ascii="Symbol" w:hAnsi="Symbol"/>
      <w:sz w:val="20"/>
    </w:rPr>
  </w:style>
  <w:style w:type="character" w:customStyle="1" w:styleId="WW8Num19z1">
    <w:name w:val="WW8Num19z1"/>
    <w:rsid w:val="001A0839"/>
    <w:rPr>
      <w:rFonts w:ascii="Courier New" w:hAnsi="Courier New"/>
      <w:sz w:val="20"/>
    </w:rPr>
  </w:style>
  <w:style w:type="character" w:customStyle="1" w:styleId="WW8Num19z2">
    <w:name w:val="WW8Num19z2"/>
    <w:rsid w:val="001A0839"/>
    <w:rPr>
      <w:rFonts w:ascii="Wingdings" w:hAnsi="Wingdings"/>
      <w:sz w:val="20"/>
    </w:rPr>
  </w:style>
  <w:style w:type="character" w:customStyle="1" w:styleId="WW8Num20z0">
    <w:name w:val="WW8Num20z0"/>
    <w:rsid w:val="001A0839"/>
    <w:rPr>
      <w:rFonts w:ascii="Symbol" w:hAnsi="Symbol"/>
    </w:rPr>
  </w:style>
  <w:style w:type="character" w:customStyle="1" w:styleId="WW8Num20z1">
    <w:name w:val="WW8Num20z1"/>
    <w:rsid w:val="001A0839"/>
    <w:rPr>
      <w:rFonts w:ascii="Courier New" w:hAnsi="Courier New" w:cs="Courier New"/>
    </w:rPr>
  </w:style>
  <w:style w:type="character" w:customStyle="1" w:styleId="WW8Num20z2">
    <w:name w:val="WW8Num20z2"/>
    <w:rsid w:val="001A0839"/>
    <w:rPr>
      <w:rFonts w:ascii="Wingdings" w:hAnsi="Wingdings"/>
    </w:rPr>
  </w:style>
  <w:style w:type="character" w:customStyle="1" w:styleId="WW8Num21z0">
    <w:name w:val="WW8Num21z0"/>
    <w:rsid w:val="001A0839"/>
    <w:rPr>
      <w:rFonts w:ascii="Symbol" w:hAnsi="Symbol"/>
      <w:sz w:val="20"/>
    </w:rPr>
  </w:style>
  <w:style w:type="character" w:customStyle="1" w:styleId="WW8Num21z1">
    <w:name w:val="WW8Num21z1"/>
    <w:rsid w:val="001A0839"/>
    <w:rPr>
      <w:rFonts w:ascii="Courier New" w:hAnsi="Courier New"/>
      <w:sz w:val="20"/>
    </w:rPr>
  </w:style>
  <w:style w:type="character" w:customStyle="1" w:styleId="WW8Num21z2">
    <w:name w:val="WW8Num21z2"/>
    <w:rsid w:val="001A0839"/>
    <w:rPr>
      <w:rFonts w:ascii="Wingdings" w:hAnsi="Wingdings"/>
      <w:sz w:val="20"/>
    </w:rPr>
  </w:style>
  <w:style w:type="character" w:customStyle="1" w:styleId="WW8Num22z0">
    <w:name w:val="WW8Num22z0"/>
    <w:rsid w:val="001A0839"/>
    <w:rPr>
      <w:rFonts w:ascii="Symbol" w:hAnsi="Symbol"/>
    </w:rPr>
  </w:style>
  <w:style w:type="character" w:customStyle="1" w:styleId="WW8Num22z1">
    <w:name w:val="WW8Num22z1"/>
    <w:rsid w:val="001A0839"/>
    <w:rPr>
      <w:rFonts w:ascii="Courier New" w:hAnsi="Courier New" w:cs="Courier New"/>
    </w:rPr>
  </w:style>
  <w:style w:type="character" w:customStyle="1" w:styleId="WW8Num22z2">
    <w:name w:val="WW8Num22z2"/>
    <w:rsid w:val="001A0839"/>
    <w:rPr>
      <w:rFonts w:ascii="Wingdings" w:hAnsi="Wingdings"/>
    </w:rPr>
  </w:style>
  <w:style w:type="character" w:customStyle="1" w:styleId="WW8Num23z0">
    <w:name w:val="WW8Num23z0"/>
    <w:rsid w:val="001A0839"/>
    <w:rPr>
      <w:rFonts w:ascii="Symbol" w:hAnsi="Symbol"/>
    </w:rPr>
  </w:style>
  <w:style w:type="character" w:customStyle="1" w:styleId="WW8Num23z1">
    <w:name w:val="WW8Num23z1"/>
    <w:rsid w:val="001A0839"/>
    <w:rPr>
      <w:rFonts w:ascii="Courier New" w:hAnsi="Courier New" w:cs="Courier New"/>
    </w:rPr>
  </w:style>
  <w:style w:type="character" w:customStyle="1" w:styleId="WW8Num23z2">
    <w:name w:val="WW8Num23z2"/>
    <w:rsid w:val="001A0839"/>
    <w:rPr>
      <w:rFonts w:ascii="Wingdings" w:hAnsi="Wingdings"/>
    </w:rPr>
  </w:style>
  <w:style w:type="character" w:customStyle="1" w:styleId="WW8Num24z0">
    <w:name w:val="WW8Num24z0"/>
    <w:rsid w:val="001A0839"/>
    <w:rPr>
      <w:rFonts w:ascii="Symbol" w:hAnsi="Symbol"/>
      <w:sz w:val="20"/>
    </w:rPr>
  </w:style>
  <w:style w:type="character" w:customStyle="1" w:styleId="WW8Num24z1">
    <w:name w:val="WW8Num24z1"/>
    <w:rsid w:val="001A0839"/>
    <w:rPr>
      <w:rFonts w:ascii="Courier New" w:hAnsi="Courier New"/>
      <w:sz w:val="20"/>
    </w:rPr>
  </w:style>
  <w:style w:type="character" w:customStyle="1" w:styleId="WW8Num24z2">
    <w:name w:val="WW8Num24z2"/>
    <w:rsid w:val="001A0839"/>
    <w:rPr>
      <w:rFonts w:ascii="Wingdings" w:hAnsi="Wingdings"/>
      <w:sz w:val="20"/>
    </w:rPr>
  </w:style>
  <w:style w:type="character" w:customStyle="1" w:styleId="Fuentedeprrafopredeter1">
    <w:name w:val="Fuente de párrafo predeter.1"/>
    <w:rsid w:val="001A0839"/>
  </w:style>
  <w:style w:type="character" w:customStyle="1" w:styleId="EncabezadoCar">
    <w:name w:val="Encabezado Car"/>
    <w:rsid w:val="001A0839"/>
    <w:rPr>
      <w:sz w:val="24"/>
      <w:szCs w:val="24"/>
      <w:lang w:val="es-ES_tradnl"/>
    </w:rPr>
  </w:style>
  <w:style w:type="character" w:customStyle="1" w:styleId="PiedepginaCar">
    <w:name w:val="Pie de página Car"/>
    <w:uiPriority w:val="99"/>
    <w:rsid w:val="001A0839"/>
    <w:rPr>
      <w:sz w:val="24"/>
      <w:szCs w:val="24"/>
      <w:lang w:val="es-ES_tradnl"/>
    </w:rPr>
  </w:style>
  <w:style w:type="character" w:customStyle="1" w:styleId="Ttulo2Car">
    <w:name w:val="Título 2 Car"/>
    <w:uiPriority w:val="9"/>
    <w:rsid w:val="001A083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uiPriority w:val="9"/>
    <w:rsid w:val="001A0839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rsid w:val="001A0839"/>
    <w:rPr>
      <w:b/>
      <w:bCs/>
      <w:sz w:val="28"/>
      <w:szCs w:val="28"/>
      <w:lang w:val="es-MX"/>
    </w:rPr>
  </w:style>
  <w:style w:type="character" w:customStyle="1" w:styleId="TextoindependienteCar">
    <w:name w:val="Texto independiente Car"/>
    <w:rsid w:val="001A0839"/>
    <w:rPr>
      <w:sz w:val="24"/>
      <w:szCs w:val="24"/>
    </w:rPr>
  </w:style>
  <w:style w:type="character" w:styleId="Hipervnculo">
    <w:name w:val="Hyperlink"/>
    <w:uiPriority w:val="99"/>
    <w:rsid w:val="001A0839"/>
    <w:rPr>
      <w:color w:val="0000FF"/>
      <w:u w:val="single"/>
    </w:rPr>
  </w:style>
  <w:style w:type="character" w:styleId="Hipervnculovisitado">
    <w:name w:val="FollowedHyperlink"/>
    <w:uiPriority w:val="99"/>
    <w:rsid w:val="001A0839"/>
    <w:rPr>
      <w:color w:val="800080"/>
      <w:u w:val="single"/>
    </w:rPr>
  </w:style>
  <w:style w:type="character" w:customStyle="1" w:styleId="Textoindependiente3Car">
    <w:name w:val="Texto independiente 3 Car"/>
    <w:rsid w:val="001A0839"/>
    <w:rPr>
      <w:sz w:val="16"/>
      <w:szCs w:val="16"/>
    </w:rPr>
  </w:style>
  <w:style w:type="character" w:customStyle="1" w:styleId="SangradetextonormalCar">
    <w:name w:val="Sangría de texto normal Car"/>
    <w:rsid w:val="001A0839"/>
    <w:rPr>
      <w:sz w:val="24"/>
      <w:szCs w:val="24"/>
    </w:rPr>
  </w:style>
  <w:style w:type="character" w:styleId="nfasis">
    <w:name w:val="Emphasis"/>
    <w:qFormat/>
    <w:rsid w:val="001A0839"/>
    <w:rPr>
      <w:i/>
      <w:iCs/>
    </w:rPr>
  </w:style>
  <w:style w:type="character" w:customStyle="1" w:styleId="SubttuloCar">
    <w:name w:val="Subtítulo Car"/>
    <w:rsid w:val="001A0839"/>
    <w:rPr>
      <w:rFonts w:ascii="Cambria" w:hAnsi="Cambria"/>
      <w:sz w:val="24"/>
      <w:szCs w:val="24"/>
    </w:rPr>
  </w:style>
  <w:style w:type="character" w:customStyle="1" w:styleId="TextosinformatoCar">
    <w:name w:val="Texto sin formato Car"/>
    <w:rsid w:val="001A0839"/>
    <w:rPr>
      <w:rFonts w:ascii="Courier New" w:hAnsi="Courier New"/>
      <w:lang w:val="es-ES_tradnl"/>
    </w:rPr>
  </w:style>
  <w:style w:type="paragraph" w:customStyle="1" w:styleId="Heading">
    <w:name w:val="Heading"/>
    <w:basedOn w:val="Normal"/>
    <w:next w:val="Textoindependiente"/>
    <w:rsid w:val="001A08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1A0839"/>
    <w:pPr>
      <w:spacing w:after="120"/>
    </w:pPr>
  </w:style>
  <w:style w:type="paragraph" w:styleId="Lista">
    <w:name w:val="List"/>
    <w:basedOn w:val="Textoindependiente"/>
    <w:rsid w:val="001A0839"/>
  </w:style>
  <w:style w:type="paragraph" w:customStyle="1" w:styleId="Descripcin1">
    <w:name w:val="Descripción1"/>
    <w:basedOn w:val="Normal"/>
    <w:rsid w:val="001A08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A0839"/>
    <w:pPr>
      <w:suppressLineNumbers/>
    </w:pPr>
  </w:style>
  <w:style w:type="paragraph" w:styleId="Encabezado">
    <w:name w:val="header"/>
    <w:basedOn w:val="Normal"/>
    <w:rsid w:val="001A08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1A0839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1A0839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1A0839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1A0839"/>
    <w:pPr>
      <w:ind w:left="720"/>
    </w:pPr>
    <w:rPr>
      <w:lang w:val="es-ES"/>
    </w:rPr>
  </w:style>
  <w:style w:type="paragraph" w:styleId="Subttulo">
    <w:name w:val="Subtitle"/>
    <w:basedOn w:val="Normal"/>
    <w:next w:val="Normal"/>
    <w:qFormat/>
    <w:rsid w:val="001A0839"/>
    <w:pPr>
      <w:spacing w:after="60"/>
      <w:jc w:val="center"/>
    </w:pPr>
    <w:rPr>
      <w:rFonts w:ascii="Cambria" w:hAnsi="Cambria"/>
    </w:rPr>
  </w:style>
  <w:style w:type="paragraph" w:customStyle="1" w:styleId="Textosinformato1">
    <w:name w:val="Texto sin formato1"/>
    <w:basedOn w:val="Normal"/>
    <w:rsid w:val="001A0839"/>
    <w:rPr>
      <w:rFonts w:ascii="Courier New" w:hAnsi="Courier New"/>
      <w:sz w:val="20"/>
      <w:szCs w:val="20"/>
    </w:rPr>
  </w:style>
  <w:style w:type="paragraph" w:customStyle="1" w:styleId="Prrafodelista1">
    <w:name w:val="Párrafo de lista1"/>
    <w:basedOn w:val="Normal"/>
    <w:rsid w:val="001A08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VE"/>
    </w:rPr>
  </w:style>
  <w:style w:type="paragraph" w:styleId="NormalWeb">
    <w:name w:val="Normal (Web)"/>
    <w:basedOn w:val="Normal"/>
    <w:uiPriority w:val="99"/>
    <w:rsid w:val="001A0839"/>
    <w:pPr>
      <w:spacing w:before="280" w:after="280"/>
    </w:pPr>
    <w:rPr>
      <w:lang w:val="es-ES"/>
    </w:rPr>
  </w:style>
  <w:style w:type="paragraph" w:customStyle="1" w:styleId="TableContents">
    <w:name w:val="Table Contents"/>
    <w:basedOn w:val="Normal"/>
    <w:rsid w:val="001A0839"/>
    <w:pPr>
      <w:suppressLineNumbers/>
    </w:pPr>
  </w:style>
  <w:style w:type="paragraph" w:customStyle="1" w:styleId="TableHeading">
    <w:name w:val="Table Heading"/>
    <w:basedOn w:val="TableContents"/>
    <w:rsid w:val="001A0839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1A0839"/>
  </w:style>
  <w:style w:type="paragraph" w:customStyle="1" w:styleId="Objectwithshadow">
    <w:name w:val="Object with shadow"/>
    <w:basedOn w:val="Normal"/>
    <w:rsid w:val="001A0839"/>
  </w:style>
  <w:style w:type="paragraph" w:customStyle="1" w:styleId="Objectwithoutfill">
    <w:name w:val="Object without fill"/>
    <w:basedOn w:val="Normal"/>
    <w:rsid w:val="001A0839"/>
  </w:style>
  <w:style w:type="paragraph" w:customStyle="1" w:styleId="Text">
    <w:name w:val="Text"/>
    <w:basedOn w:val="Descripcin1"/>
    <w:rsid w:val="001A0839"/>
  </w:style>
  <w:style w:type="paragraph" w:customStyle="1" w:styleId="Textbodyjustified">
    <w:name w:val="Text body justified"/>
    <w:basedOn w:val="Normal"/>
    <w:rsid w:val="001A0839"/>
  </w:style>
  <w:style w:type="paragraph" w:styleId="Textoindependienteprimerasangra">
    <w:name w:val="Body Text First Indent"/>
    <w:basedOn w:val="Textoindependiente"/>
    <w:rsid w:val="001A0839"/>
    <w:pPr>
      <w:ind w:firstLine="283"/>
    </w:pPr>
  </w:style>
  <w:style w:type="paragraph" w:styleId="Puesto">
    <w:name w:val="Title"/>
    <w:basedOn w:val="Heading"/>
    <w:next w:val="Subttulo"/>
    <w:qFormat/>
    <w:rsid w:val="001A0839"/>
    <w:pPr>
      <w:jc w:val="center"/>
    </w:pPr>
    <w:rPr>
      <w:b/>
      <w:bCs/>
      <w:sz w:val="36"/>
      <w:szCs w:val="36"/>
    </w:rPr>
  </w:style>
  <w:style w:type="paragraph" w:customStyle="1" w:styleId="Title1">
    <w:name w:val="Title1"/>
    <w:basedOn w:val="Normal"/>
    <w:rsid w:val="001A0839"/>
    <w:pPr>
      <w:jc w:val="center"/>
    </w:pPr>
  </w:style>
  <w:style w:type="paragraph" w:customStyle="1" w:styleId="Title2">
    <w:name w:val="Title2"/>
    <w:basedOn w:val="Normal"/>
    <w:rsid w:val="001A0839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rsid w:val="001A0839"/>
    <w:pPr>
      <w:spacing w:before="238" w:after="119"/>
    </w:pPr>
  </w:style>
  <w:style w:type="paragraph" w:customStyle="1" w:styleId="Heading2">
    <w:name w:val="Heading2"/>
    <w:basedOn w:val="Normal"/>
    <w:rsid w:val="001A0839"/>
    <w:pPr>
      <w:spacing w:before="238" w:after="119"/>
    </w:pPr>
  </w:style>
  <w:style w:type="paragraph" w:customStyle="1" w:styleId="DimensionLine">
    <w:name w:val="Dimension Line"/>
    <w:basedOn w:val="Normal"/>
    <w:rsid w:val="001A0839"/>
  </w:style>
  <w:style w:type="paragraph" w:customStyle="1" w:styleId="DefaultLTGliederung1">
    <w:name w:val="Default~LT~Gliederung 1"/>
    <w:rsid w:val="001A0839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rsid w:val="001A0839"/>
    <w:pPr>
      <w:spacing w:after="227"/>
    </w:pPr>
    <w:rPr>
      <w:sz w:val="48"/>
      <w:szCs w:val="48"/>
    </w:rPr>
  </w:style>
  <w:style w:type="paragraph" w:customStyle="1" w:styleId="DefaultLTGliederung3">
    <w:name w:val="Default~LT~Gliederung 3"/>
    <w:basedOn w:val="DefaultLTGliederung2"/>
    <w:rsid w:val="001A0839"/>
    <w:pPr>
      <w:spacing w:after="170"/>
    </w:pPr>
    <w:rPr>
      <w:sz w:val="40"/>
      <w:szCs w:val="40"/>
    </w:rPr>
  </w:style>
  <w:style w:type="paragraph" w:customStyle="1" w:styleId="DefaultLTGliederung4">
    <w:name w:val="Default~LT~Gliederung 4"/>
    <w:basedOn w:val="DefaultLTGliederung3"/>
    <w:rsid w:val="001A0839"/>
    <w:pPr>
      <w:spacing w:after="113"/>
    </w:pPr>
  </w:style>
  <w:style w:type="paragraph" w:customStyle="1" w:styleId="DefaultLTGliederung5">
    <w:name w:val="Default~LT~Gliederung 5"/>
    <w:basedOn w:val="DefaultLTGliederung4"/>
    <w:rsid w:val="001A0839"/>
    <w:pPr>
      <w:spacing w:after="57"/>
    </w:pPr>
  </w:style>
  <w:style w:type="paragraph" w:customStyle="1" w:styleId="DefaultLTGliederung6">
    <w:name w:val="Default~LT~Gliederung 6"/>
    <w:basedOn w:val="DefaultLTGliederung5"/>
    <w:rsid w:val="001A0839"/>
  </w:style>
  <w:style w:type="paragraph" w:customStyle="1" w:styleId="DefaultLTGliederung7">
    <w:name w:val="Default~LT~Gliederung 7"/>
    <w:basedOn w:val="DefaultLTGliederung6"/>
    <w:rsid w:val="001A0839"/>
  </w:style>
  <w:style w:type="paragraph" w:customStyle="1" w:styleId="DefaultLTGliederung8">
    <w:name w:val="Default~LT~Gliederung 8"/>
    <w:basedOn w:val="DefaultLTGliederung7"/>
    <w:rsid w:val="001A0839"/>
  </w:style>
  <w:style w:type="paragraph" w:customStyle="1" w:styleId="DefaultLTGliederung9">
    <w:name w:val="Default~LT~Gliederung 9"/>
    <w:basedOn w:val="DefaultLTGliederung8"/>
    <w:rsid w:val="001A0839"/>
  </w:style>
  <w:style w:type="paragraph" w:customStyle="1" w:styleId="DefaultLTTitel">
    <w:name w:val="Default~LT~Titel"/>
    <w:rsid w:val="001A0839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paragraph" w:customStyle="1" w:styleId="DefaultLTUntertitel">
    <w:name w:val="Default~LT~Untertitel"/>
    <w:rsid w:val="001A0839"/>
    <w:pPr>
      <w:widowControl w:val="0"/>
      <w:suppressAutoHyphens/>
      <w:autoSpaceDE w:val="0"/>
      <w:jc w:val="center"/>
    </w:pPr>
    <w:rPr>
      <w:rFonts w:ascii="DejaVu Sans" w:eastAsia="DejaVu Sans" w:hAnsi="DejaVu Sans" w:cs="DejaVu Sans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rsid w:val="001A0839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rsid w:val="001A0839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rsid w:val="001A0839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default">
    <w:name w:val="default"/>
    <w:rsid w:val="001A0839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1A0839"/>
  </w:style>
  <w:style w:type="paragraph" w:customStyle="1" w:styleId="blue2">
    <w:name w:val="blue2"/>
    <w:basedOn w:val="default"/>
    <w:rsid w:val="001A0839"/>
  </w:style>
  <w:style w:type="paragraph" w:customStyle="1" w:styleId="blue3">
    <w:name w:val="blue3"/>
    <w:basedOn w:val="default"/>
    <w:rsid w:val="001A0839"/>
  </w:style>
  <w:style w:type="paragraph" w:customStyle="1" w:styleId="bw1">
    <w:name w:val="bw1"/>
    <w:basedOn w:val="default"/>
    <w:rsid w:val="001A0839"/>
  </w:style>
  <w:style w:type="paragraph" w:customStyle="1" w:styleId="bw2">
    <w:name w:val="bw2"/>
    <w:basedOn w:val="default"/>
    <w:rsid w:val="001A0839"/>
  </w:style>
  <w:style w:type="paragraph" w:customStyle="1" w:styleId="bw3">
    <w:name w:val="bw3"/>
    <w:basedOn w:val="default"/>
    <w:rsid w:val="001A0839"/>
  </w:style>
  <w:style w:type="paragraph" w:customStyle="1" w:styleId="orange1">
    <w:name w:val="orange1"/>
    <w:basedOn w:val="default"/>
    <w:rsid w:val="001A0839"/>
  </w:style>
  <w:style w:type="paragraph" w:customStyle="1" w:styleId="orange2">
    <w:name w:val="orange2"/>
    <w:basedOn w:val="default"/>
    <w:rsid w:val="001A0839"/>
  </w:style>
  <w:style w:type="paragraph" w:customStyle="1" w:styleId="orange3">
    <w:name w:val="orange3"/>
    <w:basedOn w:val="default"/>
    <w:rsid w:val="001A0839"/>
  </w:style>
  <w:style w:type="paragraph" w:customStyle="1" w:styleId="turquise1">
    <w:name w:val="turquise1"/>
    <w:basedOn w:val="default"/>
    <w:rsid w:val="001A0839"/>
  </w:style>
  <w:style w:type="paragraph" w:customStyle="1" w:styleId="turquise2">
    <w:name w:val="turquise2"/>
    <w:basedOn w:val="default"/>
    <w:rsid w:val="001A0839"/>
  </w:style>
  <w:style w:type="paragraph" w:customStyle="1" w:styleId="turquise3">
    <w:name w:val="turquise3"/>
    <w:basedOn w:val="default"/>
    <w:rsid w:val="001A0839"/>
  </w:style>
  <w:style w:type="paragraph" w:customStyle="1" w:styleId="gray1">
    <w:name w:val="gray1"/>
    <w:basedOn w:val="default"/>
    <w:rsid w:val="001A0839"/>
  </w:style>
  <w:style w:type="paragraph" w:customStyle="1" w:styleId="gray2">
    <w:name w:val="gray2"/>
    <w:basedOn w:val="default"/>
    <w:rsid w:val="001A0839"/>
  </w:style>
  <w:style w:type="paragraph" w:customStyle="1" w:styleId="gray3">
    <w:name w:val="gray3"/>
    <w:basedOn w:val="default"/>
    <w:rsid w:val="001A0839"/>
  </w:style>
  <w:style w:type="paragraph" w:customStyle="1" w:styleId="sun1">
    <w:name w:val="sun1"/>
    <w:basedOn w:val="default"/>
    <w:rsid w:val="001A0839"/>
  </w:style>
  <w:style w:type="paragraph" w:customStyle="1" w:styleId="sun2">
    <w:name w:val="sun2"/>
    <w:basedOn w:val="default"/>
    <w:rsid w:val="001A0839"/>
  </w:style>
  <w:style w:type="paragraph" w:customStyle="1" w:styleId="sun3">
    <w:name w:val="sun3"/>
    <w:basedOn w:val="default"/>
    <w:rsid w:val="001A0839"/>
  </w:style>
  <w:style w:type="paragraph" w:customStyle="1" w:styleId="earth1">
    <w:name w:val="earth1"/>
    <w:basedOn w:val="default"/>
    <w:rsid w:val="001A0839"/>
  </w:style>
  <w:style w:type="paragraph" w:customStyle="1" w:styleId="earth2">
    <w:name w:val="earth2"/>
    <w:basedOn w:val="default"/>
    <w:rsid w:val="001A0839"/>
  </w:style>
  <w:style w:type="paragraph" w:customStyle="1" w:styleId="earth3">
    <w:name w:val="earth3"/>
    <w:basedOn w:val="default"/>
    <w:rsid w:val="001A0839"/>
  </w:style>
  <w:style w:type="paragraph" w:customStyle="1" w:styleId="green1">
    <w:name w:val="green1"/>
    <w:basedOn w:val="default"/>
    <w:rsid w:val="001A0839"/>
  </w:style>
  <w:style w:type="paragraph" w:customStyle="1" w:styleId="green2">
    <w:name w:val="green2"/>
    <w:basedOn w:val="default"/>
    <w:rsid w:val="001A0839"/>
  </w:style>
  <w:style w:type="paragraph" w:customStyle="1" w:styleId="green3">
    <w:name w:val="green3"/>
    <w:basedOn w:val="default"/>
    <w:rsid w:val="001A0839"/>
  </w:style>
  <w:style w:type="paragraph" w:customStyle="1" w:styleId="seetang1">
    <w:name w:val="seetang1"/>
    <w:basedOn w:val="default"/>
    <w:rsid w:val="001A0839"/>
  </w:style>
  <w:style w:type="paragraph" w:customStyle="1" w:styleId="seetang2">
    <w:name w:val="seetang2"/>
    <w:basedOn w:val="default"/>
    <w:rsid w:val="001A0839"/>
  </w:style>
  <w:style w:type="paragraph" w:customStyle="1" w:styleId="seetang3">
    <w:name w:val="seetang3"/>
    <w:basedOn w:val="default"/>
    <w:rsid w:val="001A0839"/>
  </w:style>
  <w:style w:type="paragraph" w:customStyle="1" w:styleId="lightblue1">
    <w:name w:val="lightblue1"/>
    <w:basedOn w:val="default"/>
    <w:rsid w:val="001A0839"/>
  </w:style>
  <w:style w:type="paragraph" w:customStyle="1" w:styleId="lightblue2">
    <w:name w:val="lightblue2"/>
    <w:basedOn w:val="default"/>
    <w:rsid w:val="001A0839"/>
  </w:style>
  <w:style w:type="paragraph" w:customStyle="1" w:styleId="lightblue3">
    <w:name w:val="lightblue3"/>
    <w:basedOn w:val="default"/>
    <w:rsid w:val="001A0839"/>
  </w:style>
  <w:style w:type="paragraph" w:customStyle="1" w:styleId="yellow1">
    <w:name w:val="yellow1"/>
    <w:basedOn w:val="default"/>
    <w:rsid w:val="001A0839"/>
  </w:style>
  <w:style w:type="paragraph" w:customStyle="1" w:styleId="yellow2">
    <w:name w:val="yellow2"/>
    <w:basedOn w:val="default"/>
    <w:rsid w:val="001A0839"/>
  </w:style>
  <w:style w:type="paragraph" w:customStyle="1" w:styleId="yellow3">
    <w:name w:val="yellow3"/>
    <w:basedOn w:val="default"/>
    <w:rsid w:val="001A0839"/>
  </w:style>
  <w:style w:type="paragraph" w:customStyle="1" w:styleId="WW-Title">
    <w:name w:val="WW-Title"/>
    <w:rsid w:val="001A0839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kern w:val="1"/>
      <w:sz w:val="36"/>
      <w:szCs w:val="36"/>
      <w:lang w:eastAsia="hi-IN" w:bidi="hi-IN"/>
    </w:rPr>
  </w:style>
  <w:style w:type="paragraph" w:customStyle="1" w:styleId="Backgroundobjects">
    <w:name w:val="Background objects"/>
    <w:rsid w:val="001A0839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Background">
    <w:name w:val="Background"/>
    <w:rsid w:val="001A0839"/>
    <w:pPr>
      <w:widowControl w:val="0"/>
      <w:suppressAutoHyphens/>
      <w:autoSpaceDE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Notes">
    <w:name w:val="Notes"/>
    <w:rsid w:val="001A0839"/>
    <w:pPr>
      <w:widowControl w:val="0"/>
      <w:suppressAutoHyphens/>
      <w:autoSpaceDE w:val="0"/>
      <w:ind w:left="340" w:hanging="340"/>
    </w:pPr>
    <w:rPr>
      <w:rFonts w:ascii="DejaVu Sans" w:eastAsia="DejaVu Sans" w:hAnsi="DejaVu Sans" w:cs="DejaVu Sans"/>
      <w:kern w:val="1"/>
      <w:sz w:val="40"/>
      <w:szCs w:val="40"/>
      <w:lang w:eastAsia="hi-IN" w:bidi="hi-IN"/>
    </w:rPr>
  </w:style>
  <w:style w:type="paragraph" w:customStyle="1" w:styleId="Outline1">
    <w:name w:val="Outline 1"/>
    <w:rsid w:val="001A0839"/>
    <w:pPr>
      <w:widowControl w:val="0"/>
      <w:suppressAutoHyphens/>
      <w:autoSpaceDE w:val="0"/>
      <w:spacing w:after="283"/>
    </w:pPr>
    <w:rPr>
      <w:rFonts w:ascii="DejaVu Sans" w:eastAsia="DejaVu Sans" w:hAnsi="DejaVu Sans" w:cs="DejaVu Sans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rsid w:val="001A0839"/>
    <w:pPr>
      <w:spacing w:after="227"/>
    </w:pPr>
    <w:rPr>
      <w:sz w:val="48"/>
      <w:szCs w:val="48"/>
    </w:rPr>
  </w:style>
  <w:style w:type="paragraph" w:customStyle="1" w:styleId="Outline3">
    <w:name w:val="Outline 3"/>
    <w:basedOn w:val="Outline2"/>
    <w:rsid w:val="001A0839"/>
    <w:pPr>
      <w:spacing w:after="170"/>
    </w:pPr>
    <w:rPr>
      <w:sz w:val="40"/>
      <w:szCs w:val="40"/>
    </w:rPr>
  </w:style>
  <w:style w:type="paragraph" w:customStyle="1" w:styleId="Outline4">
    <w:name w:val="Outline 4"/>
    <w:basedOn w:val="Outline3"/>
    <w:rsid w:val="001A0839"/>
    <w:pPr>
      <w:spacing w:after="113"/>
    </w:pPr>
  </w:style>
  <w:style w:type="paragraph" w:customStyle="1" w:styleId="Outline5">
    <w:name w:val="Outline 5"/>
    <w:basedOn w:val="Outline4"/>
    <w:rsid w:val="001A0839"/>
    <w:pPr>
      <w:spacing w:after="57"/>
    </w:pPr>
  </w:style>
  <w:style w:type="paragraph" w:customStyle="1" w:styleId="Outline6">
    <w:name w:val="Outline 6"/>
    <w:basedOn w:val="Outline5"/>
    <w:rsid w:val="001A0839"/>
  </w:style>
  <w:style w:type="paragraph" w:customStyle="1" w:styleId="Outline7">
    <w:name w:val="Outline 7"/>
    <w:basedOn w:val="Outline6"/>
    <w:rsid w:val="001A0839"/>
  </w:style>
  <w:style w:type="paragraph" w:customStyle="1" w:styleId="Outline8">
    <w:name w:val="Outline 8"/>
    <w:basedOn w:val="Outline7"/>
    <w:rsid w:val="001A0839"/>
  </w:style>
  <w:style w:type="paragraph" w:customStyle="1" w:styleId="Outline9">
    <w:name w:val="Outline 9"/>
    <w:basedOn w:val="Outline8"/>
    <w:rsid w:val="001A0839"/>
  </w:style>
  <w:style w:type="character" w:styleId="Refdecomentario">
    <w:name w:val="annotation reference"/>
    <w:rsid w:val="00637E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7ECB"/>
    <w:pPr>
      <w:suppressAutoHyphens w:val="0"/>
    </w:pPr>
    <w:rPr>
      <w:sz w:val="20"/>
      <w:szCs w:val="20"/>
      <w:lang w:eastAsia="es-ES_tradnl"/>
    </w:rPr>
  </w:style>
  <w:style w:type="character" w:customStyle="1" w:styleId="TextocomentarioCar">
    <w:name w:val="Texto comentario Car"/>
    <w:link w:val="Textocomentario"/>
    <w:rsid w:val="00637ECB"/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E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7ECB"/>
    <w:rPr>
      <w:rFonts w:ascii="Tahoma" w:hAnsi="Tahoma" w:cs="Tahoma"/>
      <w:sz w:val="16"/>
      <w:szCs w:val="16"/>
      <w:lang w:val="es-ES_tradnl" w:eastAsia="ar-SA"/>
    </w:rPr>
  </w:style>
  <w:style w:type="table" w:styleId="Listaclara-nfasis2">
    <w:name w:val="Light List Accent 2"/>
    <w:basedOn w:val="Tablanormal"/>
    <w:uiPriority w:val="61"/>
    <w:rsid w:val="00A94E1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claro-nfasis3">
    <w:name w:val="Light Shading Accent 3"/>
    <w:basedOn w:val="Tablanormal"/>
    <w:uiPriority w:val="60"/>
    <w:rsid w:val="007010A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7010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stilo1">
    <w:name w:val="Estilo1"/>
    <w:basedOn w:val="Tablanormal"/>
    <w:uiPriority w:val="99"/>
    <w:qFormat/>
    <w:rsid w:val="007010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</w:style>
  <w:style w:type="paragraph" w:customStyle="1" w:styleId="Default0">
    <w:name w:val="Default"/>
    <w:rsid w:val="004305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Sombreadoclaro-nfasis12">
    <w:name w:val="Sombreado claro - Énfasis 12"/>
    <w:basedOn w:val="Tablanormal"/>
    <w:uiPriority w:val="60"/>
    <w:rsid w:val="00BC740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ie-foto">
    <w:name w:val="pie-foto"/>
    <w:basedOn w:val="Fuentedeprrafopredeter"/>
    <w:rsid w:val="006B507C"/>
  </w:style>
  <w:style w:type="table" w:styleId="Tablaconcuadrcula">
    <w:name w:val="Table Grid"/>
    <w:basedOn w:val="Tablanormal"/>
    <w:uiPriority w:val="59"/>
    <w:rsid w:val="00FF1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20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ar-S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20A74"/>
    <w:pPr>
      <w:suppressAutoHyphens w:val="0"/>
      <w:spacing w:line="276" w:lineRule="auto"/>
      <w:outlineLvl w:val="9"/>
    </w:pPr>
    <w:rPr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20A74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D20A74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20A74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citation">
    <w:name w:val="citation"/>
    <w:basedOn w:val="Fuentedeprrafopredeter"/>
    <w:rsid w:val="00AD7389"/>
  </w:style>
  <w:style w:type="table" w:styleId="Listaclara-nfasis5">
    <w:name w:val="Light List Accent 5"/>
    <w:basedOn w:val="Tablanormal"/>
    <w:uiPriority w:val="61"/>
    <w:rsid w:val="001C1E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ps">
    <w:name w:val="hps"/>
    <w:basedOn w:val="Fuentedeprrafopredeter"/>
    <w:rsid w:val="00842D66"/>
  </w:style>
  <w:style w:type="character" w:customStyle="1" w:styleId="atn">
    <w:name w:val="atn"/>
    <w:basedOn w:val="Fuentedeprrafopredeter"/>
    <w:rsid w:val="00842D66"/>
  </w:style>
  <w:style w:type="paragraph" w:styleId="Sinespaciado">
    <w:name w:val="No Spacing"/>
    <w:link w:val="SinespaciadoCar"/>
    <w:uiPriority w:val="1"/>
    <w:qFormat/>
    <w:rsid w:val="005361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611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omano">
    <w:name w:val="Romano"/>
    <w:rsid w:val="005361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17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5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4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5275DA-DF9B-434E-99B4-4197E26D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6900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>Autor: 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T</dc:subject>
  <dc:creator>Tutores: 	                                                                     Dra.C. América García López 	M.Sc. Julio Rojas Vargas</dc:creator>
  <cp:keywords/>
  <dc:description/>
  <cp:lastModifiedBy>Qimica 8</cp:lastModifiedBy>
  <cp:revision>908</cp:revision>
  <cp:lastPrinted>2002-01-01T09:56:00Z</cp:lastPrinted>
  <dcterms:created xsi:type="dcterms:W3CDTF">2014-07-15T01:41:00Z</dcterms:created>
  <dcterms:modified xsi:type="dcterms:W3CDTF">2019-05-03T16:08:00Z</dcterms:modified>
</cp:coreProperties>
</file>